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BFBF9" w14:textId="77777777" w:rsidR="00A23B3E" w:rsidRDefault="00A23B3E" w:rsidP="00BB116C">
      <w:pPr>
        <w:pStyle w:val="Titolo1"/>
        <w:jc w:val="center"/>
        <w:rPr>
          <w:sz w:val="20"/>
          <w:szCs w:val="20"/>
        </w:rPr>
      </w:pPr>
      <w:r>
        <w:t>Allegato</w:t>
      </w:r>
      <w:r w:rsidR="00D8532B">
        <w:t xml:space="preserve"> </w:t>
      </w:r>
      <w:r w:rsidR="00336381">
        <w:t>B</w:t>
      </w:r>
    </w:p>
    <w:p w14:paraId="257F675D" w14:textId="77777777" w:rsidR="00A23B3E" w:rsidRDefault="00A23B3E" w:rsidP="00A30CBB">
      <w:pPr>
        <w:pStyle w:val="Annexetitre"/>
        <w:spacing w:before="0" w:after="0"/>
      </w:pPr>
      <w:r>
        <w:rPr>
          <w:caps/>
          <w:sz w:val="16"/>
          <w:szCs w:val="16"/>
          <w:u w:val="none"/>
        </w:rPr>
        <w:t>Modello di formulario per</w:t>
      </w:r>
      <w:r w:rsidR="00140D8C">
        <w:rPr>
          <w:caps/>
          <w:sz w:val="16"/>
          <w:szCs w:val="16"/>
          <w:u w:val="none"/>
        </w:rPr>
        <w:t xml:space="preserve"> </w:t>
      </w:r>
      <w:r>
        <w:rPr>
          <w:caps/>
          <w:sz w:val="16"/>
          <w:szCs w:val="16"/>
          <w:u w:val="none"/>
        </w:rPr>
        <w:t>il documento di gara unico europeo (DGUE)</w:t>
      </w:r>
    </w:p>
    <w:p w14:paraId="23AD2F15" w14:textId="77777777" w:rsidR="00A23B3E" w:rsidRDefault="00A23B3E" w:rsidP="00FB3543">
      <w:pPr>
        <w:spacing w:before="0" w:after="0"/>
      </w:pPr>
    </w:p>
    <w:p w14:paraId="45F3F95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457D13B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A6A6404"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0E8BD60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59FA07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 xml:space="preserve">Numero dell'avviso nella GU S: </w:t>
      </w:r>
      <w:proofErr w:type="gramStart"/>
      <w:r>
        <w:rPr>
          <w:rFonts w:ascii="Arial" w:hAnsi="Arial" w:cs="Arial"/>
          <w:b/>
          <w:sz w:val="15"/>
          <w:szCs w:val="15"/>
        </w:rPr>
        <w:t>[ ]</w:t>
      </w:r>
      <w:proofErr w:type="gramEnd"/>
      <w:r>
        <w:rPr>
          <w:rFonts w:ascii="Arial" w:hAnsi="Arial" w:cs="Arial"/>
          <w:b/>
          <w:sz w:val="15"/>
          <w:szCs w:val="15"/>
        </w:rPr>
        <w:t>[ ][ ][ ]/S [ ][ ][ ]–[ ][ ][ ][ ][ ][ ][ ]</w:t>
      </w:r>
    </w:p>
    <w:p w14:paraId="77DAE238"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23257003"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31CCE5E1"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1C9BB6E4"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2B6C8DB"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C40D9D"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4B1023" w14:textId="77777777" w:rsidR="00A23B3E" w:rsidRDefault="00A23B3E">
            <w:r>
              <w:rPr>
                <w:rFonts w:ascii="Arial" w:hAnsi="Arial" w:cs="Arial"/>
                <w:b/>
                <w:sz w:val="14"/>
                <w:szCs w:val="14"/>
              </w:rPr>
              <w:t>Risposta:</w:t>
            </w:r>
            <w:r w:rsidR="00F25FC2">
              <w:rPr>
                <w:rFonts w:ascii="Arial" w:hAnsi="Arial" w:cs="Arial"/>
                <w:b/>
                <w:sz w:val="14"/>
                <w:szCs w:val="14"/>
              </w:rPr>
              <w:t xml:space="preserve"> Società a partecipazione totalmente pubblica - CONSAC Gestioni Idriche </w:t>
            </w:r>
            <w:proofErr w:type="spellStart"/>
            <w:r w:rsidR="00F25FC2">
              <w:rPr>
                <w:rFonts w:ascii="Arial" w:hAnsi="Arial" w:cs="Arial"/>
                <w:b/>
                <w:sz w:val="14"/>
                <w:szCs w:val="14"/>
              </w:rPr>
              <w:t>S.</w:t>
            </w:r>
            <w:proofErr w:type="gramStart"/>
            <w:r w:rsidR="00F25FC2">
              <w:rPr>
                <w:rFonts w:ascii="Arial" w:hAnsi="Arial" w:cs="Arial"/>
                <w:b/>
                <w:sz w:val="14"/>
                <w:szCs w:val="14"/>
              </w:rPr>
              <w:t>p.a</w:t>
            </w:r>
            <w:proofErr w:type="spellEnd"/>
            <w:proofErr w:type="gramEnd"/>
          </w:p>
        </w:tc>
      </w:tr>
      <w:tr w:rsidR="00A23B3E" w14:paraId="1107DAE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4477F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72BB029D"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60309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xml:space="preserve">[ </w:t>
            </w:r>
            <w:r w:rsidR="00F25FC2">
              <w:rPr>
                <w:rFonts w:ascii="Arial" w:hAnsi="Arial" w:cs="Arial"/>
                <w:color w:val="000000"/>
                <w:sz w:val="14"/>
                <w:szCs w:val="14"/>
              </w:rPr>
              <w:t>CONSAC</w:t>
            </w:r>
            <w:proofErr w:type="gramEnd"/>
            <w:r w:rsidR="00F25FC2">
              <w:rPr>
                <w:rFonts w:ascii="Arial" w:hAnsi="Arial" w:cs="Arial"/>
                <w:color w:val="000000"/>
                <w:sz w:val="14"/>
                <w:szCs w:val="14"/>
              </w:rPr>
              <w:t xml:space="preserve"> Gestioni Idriche S.p.a.</w:t>
            </w:r>
            <w:r w:rsidRPr="003A443E">
              <w:rPr>
                <w:rFonts w:ascii="Arial" w:hAnsi="Arial" w:cs="Arial"/>
                <w:color w:val="000000"/>
                <w:sz w:val="14"/>
                <w:szCs w:val="14"/>
              </w:rPr>
              <w:t xml:space="preserve">  ] </w:t>
            </w:r>
          </w:p>
          <w:p w14:paraId="04356F9F" w14:textId="77777777" w:rsidR="00A23B3E" w:rsidRPr="003A443E" w:rsidRDefault="00A23B3E">
            <w:pPr>
              <w:rPr>
                <w:color w:val="000000"/>
              </w:rPr>
            </w:pPr>
            <w:proofErr w:type="gramStart"/>
            <w:r w:rsidRPr="003A443E">
              <w:rPr>
                <w:rFonts w:ascii="Arial" w:hAnsi="Arial" w:cs="Arial"/>
                <w:color w:val="000000"/>
                <w:sz w:val="14"/>
                <w:szCs w:val="14"/>
              </w:rPr>
              <w:t xml:space="preserve">[  </w:t>
            </w:r>
            <w:r w:rsidR="00F25FC2">
              <w:rPr>
                <w:rFonts w:ascii="Arial" w:hAnsi="Arial" w:cs="Arial"/>
                <w:color w:val="000000"/>
                <w:sz w:val="14"/>
                <w:szCs w:val="14"/>
              </w:rPr>
              <w:t>00182790659</w:t>
            </w:r>
            <w:proofErr w:type="gramEnd"/>
            <w:r w:rsidRPr="003A443E">
              <w:rPr>
                <w:rFonts w:ascii="Arial" w:hAnsi="Arial" w:cs="Arial"/>
                <w:color w:val="000000"/>
                <w:sz w:val="14"/>
                <w:szCs w:val="14"/>
              </w:rPr>
              <w:t xml:space="preserve"> ]</w:t>
            </w:r>
          </w:p>
        </w:tc>
      </w:tr>
      <w:tr w:rsidR="00A23B3E" w14:paraId="27C9F8C5"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6606AA"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1AA8C8" w14:textId="4442B70C" w:rsidR="00A23B3E" w:rsidRDefault="0014566E">
            <w:r>
              <w:rPr>
                <w:rFonts w:ascii="Arial" w:hAnsi="Arial" w:cs="Arial"/>
                <w:b/>
                <w:sz w:val="14"/>
                <w:szCs w:val="14"/>
              </w:rPr>
              <w:t xml:space="preserve">Servizio </w:t>
            </w:r>
            <w:r w:rsidR="00951FC3" w:rsidRPr="00951FC3">
              <w:rPr>
                <w:rFonts w:ascii="Arial" w:hAnsi="Arial" w:cs="Arial"/>
                <w:b/>
                <w:sz w:val="14"/>
                <w:szCs w:val="14"/>
              </w:rPr>
              <w:t>triennale di manutenzione ordinaria delle apparecchiature elettromeccaniche e servizio di derattizzazione presso gli impianti di proprietà di Consac Gestioni Idriche s.p.a.</w:t>
            </w:r>
          </w:p>
        </w:tc>
      </w:tr>
      <w:tr w:rsidR="00A23B3E" w14:paraId="403CAA75"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595791"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ED4A00" w14:textId="14323BD7" w:rsidR="00A23B3E" w:rsidRDefault="00951FC3">
            <w:r w:rsidRPr="00951FC3">
              <w:rPr>
                <w:rFonts w:ascii="Arial" w:hAnsi="Arial" w:cs="Arial"/>
                <w:b/>
                <w:sz w:val="14"/>
                <w:szCs w:val="14"/>
              </w:rPr>
              <w:t>Procedura aperta in modalità telematica per l’individuazione del contraente a cui affidare il servizio triennale di manutenzione ordinaria delle apparecchiature elettromeccaniche e servizio di derattizzazione presso gli impianti di proprietà di Consac Gestioni Idriche s.p.a., secondo il criterio del minor prezzo di cui all’art.95, c.4 del D. Lgs. 50/2016 e ss. mm. – Importo netto per il triennio € 45.826,30 oltre i.va. (di cui € 37.330,60 soggetti a ribasso ed € 8.495,70 oneri di sicurezza non soggetti a ribasso)</w:t>
            </w:r>
          </w:p>
        </w:tc>
      </w:tr>
      <w:tr w:rsidR="00A23B3E" w14:paraId="73292FD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6416C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ACD0D" w14:textId="77777777" w:rsidR="00A23B3E" w:rsidRDefault="00A23B3E">
            <w:r>
              <w:rPr>
                <w:rFonts w:ascii="Arial" w:hAnsi="Arial" w:cs="Arial"/>
                <w:sz w:val="14"/>
                <w:szCs w:val="14"/>
              </w:rPr>
              <w:t>[   ]</w:t>
            </w:r>
          </w:p>
        </w:tc>
      </w:tr>
      <w:tr w:rsidR="00A23B3E" w14:paraId="59086E84"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1CDC7E" w14:textId="77777777" w:rsidR="00A23B3E" w:rsidRPr="003A443E" w:rsidRDefault="00A23B3E" w:rsidP="00882D6B">
            <w:pPr>
              <w:spacing w:after="0"/>
              <w:rPr>
                <w:rFonts w:ascii="Arial" w:hAnsi="Arial" w:cs="Arial"/>
                <w:color w:val="000000"/>
                <w:sz w:val="14"/>
                <w:szCs w:val="14"/>
              </w:rPr>
            </w:pPr>
            <w:r w:rsidRPr="003A443E">
              <w:rPr>
                <w:rFonts w:ascii="Arial" w:hAnsi="Arial" w:cs="Arial"/>
                <w:color w:val="000000"/>
                <w:sz w:val="14"/>
                <w:szCs w:val="14"/>
              </w:rPr>
              <w:t xml:space="preserve">CIG </w:t>
            </w:r>
          </w:p>
          <w:p w14:paraId="044386A6" w14:textId="77777777" w:rsidR="00A23B3E" w:rsidRPr="003A443E" w:rsidRDefault="00A23B3E" w:rsidP="00882D6B">
            <w:pPr>
              <w:spacing w:after="0"/>
              <w:rPr>
                <w:rFonts w:ascii="Arial" w:hAnsi="Arial" w:cs="Arial"/>
                <w:color w:val="000000"/>
                <w:sz w:val="14"/>
                <w:szCs w:val="14"/>
              </w:rPr>
            </w:pPr>
            <w:r w:rsidRPr="003A443E">
              <w:rPr>
                <w:rFonts w:ascii="Arial" w:hAnsi="Arial" w:cs="Arial"/>
                <w:color w:val="000000"/>
                <w:sz w:val="14"/>
                <w:szCs w:val="14"/>
              </w:rPr>
              <w:t>CUP (ove previsto)</w:t>
            </w:r>
          </w:p>
          <w:p w14:paraId="2D913C9D" w14:textId="77777777" w:rsidR="00A23B3E" w:rsidRPr="003A443E" w:rsidRDefault="00A23B3E" w:rsidP="00882D6B">
            <w:pPr>
              <w:spacing w:after="0"/>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CF1041" w14:textId="37C399A0" w:rsidR="00A23B3E" w:rsidRPr="003A443E" w:rsidRDefault="0014566E" w:rsidP="00882D6B">
            <w:pPr>
              <w:spacing w:after="0"/>
              <w:rPr>
                <w:rFonts w:ascii="Arial" w:hAnsi="Arial" w:cs="Arial"/>
                <w:color w:val="000000"/>
                <w:sz w:val="14"/>
                <w:szCs w:val="14"/>
              </w:rPr>
            </w:pPr>
            <w:r w:rsidRPr="0014566E">
              <w:rPr>
                <w:rFonts w:ascii="Arial" w:hAnsi="Arial" w:cs="Arial"/>
                <w:b/>
                <w:sz w:val="14"/>
                <w:szCs w:val="14"/>
              </w:rPr>
              <w:t xml:space="preserve">CIG: </w:t>
            </w:r>
            <w:r w:rsidR="00951FC3" w:rsidRPr="00951FC3">
              <w:rPr>
                <w:rFonts w:ascii="Arial" w:hAnsi="Arial" w:cs="Arial"/>
                <w:b/>
                <w:bCs/>
                <w:sz w:val="14"/>
                <w:szCs w:val="14"/>
                <w:lang w:val="en-US"/>
              </w:rPr>
              <w:t>802552049D</w:t>
            </w:r>
          </w:p>
          <w:p w14:paraId="1DAF5074" w14:textId="4FDB8DEA" w:rsidR="00A23B3E" w:rsidRPr="003A443E" w:rsidRDefault="00951FC3" w:rsidP="00882D6B">
            <w:pPr>
              <w:spacing w:after="0"/>
              <w:rPr>
                <w:rFonts w:ascii="Arial" w:hAnsi="Arial" w:cs="Arial"/>
                <w:color w:val="000000"/>
                <w:sz w:val="14"/>
                <w:szCs w:val="14"/>
              </w:rPr>
            </w:pPr>
            <w:r w:rsidRPr="0014566E">
              <w:rPr>
                <w:rFonts w:ascii="Arial" w:hAnsi="Arial" w:cs="Arial"/>
                <w:b/>
                <w:sz w:val="14"/>
                <w:szCs w:val="14"/>
              </w:rPr>
              <w:t>C</w:t>
            </w:r>
            <w:r>
              <w:rPr>
                <w:rFonts w:ascii="Arial" w:hAnsi="Arial" w:cs="Arial"/>
                <w:b/>
                <w:sz w:val="14"/>
                <w:szCs w:val="14"/>
              </w:rPr>
              <w:t>UP</w:t>
            </w:r>
            <w:r w:rsidRPr="0014566E">
              <w:rPr>
                <w:rFonts w:ascii="Arial" w:hAnsi="Arial" w:cs="Arial"/>
                <w:b/>
                <w:sz w:val="14"/>
                <w:szCs w:val="14"/>
              </w:rPr>
              <w:t xml:space="preserve">: </w:t>
            </w:r>
            <w:r w:rsidRPr="00951FC3">
              <w:rPr>
                <w:rFonts w:ascii="Arial" w:hAnsi="Arial" w:cs="Arial"/>
                <w:b/>
                <w:bCs/>
                <w:sz w:val="14"/>
                <w:szCs w:val="14"/>
                <w:lang w:val="en-US"/>
              </w:rPr>
              <w:t>F75G19000170005</w:t>
            </w:r>
          </w:p>
          <w:p w14:paraId="69AE2683" w14:textId="77777777" w:rsidR="00A23B3E" w:rsidRPr="003A443E" w:rsidRDefault="00A23B3E" w:rsidP="00882D6B">
            <w:pPr>
              <w:spacing w:after="0"/>
              <w:rPr>
                <w:color w:val="000000"/>
              </w:rPr>
            </w:pPr>
            <w:r w:rsidRPr="003A443E">
              <w:rPr>
                <w:rFonts w:ascii="Arial" w:hAnsi="Arial" w:cs="Arial"/>
                <w:color w:val="000000"/>
                <w:sz w:val="14"/>
                <w:szCs w:val="14"/>
              </w:rPr>
              <w:t xml:space="preserve">[  ] </w:t>
            </w:r>
          </w:p>
        </w:tc>
        <w:bookmarkStart w:id="0" w:name="_GoBack"/>
        <w:bookmarkEnd w:id="0"/>
      </w:tr>
    </w:tbl>
    <w:p w14:paraId="3384B29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04C52A20"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1AEDAF1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6491207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63F328"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741688" w14:textId="77777777" w:rsidR="00A23B3E" w:rsidRDefault="00A23B3E">
            <w:pPr>
              <w:pStyle w:val="Text1"/>
              <w:ind w:left="0"/>
            </w:pPr>
            <w:r>
              <w:rPr>
                <w:rFonts w:ascii="Arial" w:hAnsi="Arial" w:cs="Arial"/>
                <w:b/>
                <w:sz w:val="14"/>
                <w:szCs w:val="14"/>
              </w:rPr>
              <w:t>Risposta:</w:t>
            </w:r>
          </w:p>
        </w:tc>
      </w:tr>
      <w:tr w:rsidR="00A23B3E" w14:paraId="20FDDEB8"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96825E"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141887" w14:textId="77777777" w:rsidR="00A23B3E" w:rsidRDefault="00A23B3E">
            <w:pPr>
              <w:pStyle w:val="Text1"/>
              <w:ind w:left="0"/>
            </w:pPr>
            <w:r>
              <w:rPr>
                <w:rFonts w:ascii="Arial" w:hAnsi="Arial" w:cs="Arial"/>
                <w:sz w:val="14"/>
                <w:szCs w:val="14"/>
              </w:rPr>
              <w:t>[   ]</w:t>
            </w:r>
          </w:p>
        </w:tc>
      </w:tr>
      <w:tr w:rsidR="00A23B3E" w14:paraId="3D76CDF7"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55ECFE"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6971B64B"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A6B5C46" w14:textId="77777777" w:rsidR="00A23B3E" w:rsidRDefault="00A23B3E">
            <w:pPr>
              <w:pStyle w:val="Text1"/>
              <w:ind w:left="0"/>
              <w:rPr>
                <w:rFonts w:ascii="Arial" w:hAnsi="Arial" w:cs="Arial"/>
                <w:sz w:val="14"/>
                <w:szCs w:val="14"/>
              </w:rPr>
            </w:pPr>
            <w:r>
              <w:rPr>
                <w:rFonts w:ascii="Arial" w:hAnsi="Arial" w:cs="Arial"/>
                <w:sz w:val="14"/>
                <w:szCs w:val="14"/>
              </w:rPr>
              <w:t>[   ]</w:t>
            </w:r>
          </w:p>
          <w:p w14:paraId="13BFBB08" w14:textId="77777777" w:rsidR="00A23B3E" w:rsidRDefault="00A23B3E">
            <w:pPr>
              <w:pStyle w:val="Text1"/>
              <w:ind w:left="0"/>
            </w:pPr>
            <w:r>
              <w:rPr>
                <w:rFonts w:ascii="Arial" w:hAnsi="Arial" w:cs="Arial"/>
                <w:sz w:val="14"/>
                <w:szCs w:val="14"/>
              </w:rPr>
              <w:t>[   ]</w:t>
            </w:r>
          </w:p>
        </w:tc>
      </w:tr>
      <w:tr w:rsidR="00A23B3E" w14:paraId="1176F27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C84F14"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C8E7DA5" w14:textId="77777777" w:rsidR="00A23B3E" w:rsidRDefault="00A23B3E">
            <w:pPr>
              <w:pStyle w:val="Text1"/>
              <w:ind w:left="0"/>
            </w:pPr>
            <w:r>
              <w:rPr>
                <w:rFonts w:ascii="Arial" w:hAnsi="Arial" w:cs="Arial"/>
                <w:sz w:val="14"/>
                <w:szCs w:val="14"/>
              </w:rPr>
              <w:t>[……………]</w:t>
            </w:r>
          </w:p>
        </w:tc>
      </w:tr>
      <w:tr w:rsidR="00A23B3E" w14:paraId="0715D8FD"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B3FA82D"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42398FE"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14B12F87"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C790D3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AFC88CF" w14:textId="77777777" w:rsidR="00A23B3E" w:rsidRDefault="00A23B3E">
            <w:pPr>
              <w:pStyle w:val="Text1"/>
              <w:ind w:left="0"/>
              <w:rPr>
                <w:rFonts w:ascii="Arial" w:hAnsi="Arial" w:cs="Arial"/>
                <w:sz w:val="14"/>
                <w:szCs w:val="14"/>
              </w:rPr>
            </w:pPr>
            <w:r>
              <w:rPr>
                <w:rFonts w:ascii="Arial" w:hAnsi="Arial" w:cs="Arial"/>
                <w:sz w:val="14"/>
                <w:szCs w:val="14"/>
              </w:rPr>
              <w:t>[……………]</w:t>
            </w:r>
          </w:p>
          <w:p w14:paraId="45197665" w14:textId="77777777" w:rsidR="00A23B3E" w:rsidRDefault="00A23B3E">
            <w:pPr>
              <w:pStyle w:val="Text1"/>
              <w:ind w:left="0"/>
              <w:rPr>
                <w:rFonts w:ascii="Arial" w:hAnsi="Arial" w:cs="Arial"/>
                <w:sz w:val="14"/>
                <w:szCs w:val="14"/>
              </w:rPr>
            </w:pPr>
            <w:r>
              <w:rPr>
                <w:rFonts w:ascii="Arial" w:hAnsi="Arial" w:cs="Arial"/>
                <w:sz w:val="14"/>
                <w:szCs w:val="14"/>
              </w:rPr>
              <w:t>[……………]</w:t>
            </w:r>
          </w:p>
          <w:p w14:paraId="7CDFCAA4" w14:textId="77777777" w:rsidR="00A23B3E" w:rsidRDefault="00A23B3E">
            <w:pPr>
              <w:pStyle w:val="Text1"/>
              <w:ind w:left="0"/>
              <w:rPr>
                <w:rFonts w:ascii="Arial" w:hAnsi="Arial" w:cs="Arial"/>
                <w:sz w:val="14"/>
                <w:szCs w:val="14"/>
              </w:rPr>
            </w:pPr>
            <w:r>
              <w:rPr>
                <w:rFonts w:ascii="Arial" w:hAnsi="Arial" w:cs="Arial"/>
                <w:sz w:val="14"/>
                <w:szCs w:val="14"/>
              </w:rPr>
              <w:t>[……………]</w:t>
            </w:r>
          </w:p>
          <w:p w14:paraId="306E007F" w14:textId="77777777" w:rsidR="00A23B3E" w:rsidRDefault="00A23B3E">
            <w:pPr>
              <w:pStyle w:val="Text1"/>
              <w:ind w:left="0"/>
            </w:pPr>
            <w:r>
              <w:rPr>
                <w:rFonts w:ascii="Arial" w:hAnsi="Arial" w:cs="Arial"/>
                <w:sz w:val="14"/>
                <w:szCs w:val="14"/>
              </w:rPr>
              <w:t>[……………]</w:t>
            </w:r>
          </w:p>
        </w:tc>
      </w:tr>
      <w:tr w:rsidR="00A23B3E" w14:paraId="7F6E5D3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321502"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5CE948" w14:textId="77777777" w:rsidR="00A23B3E" w:rsidRDefault="00A23B3E">
            <w:pPr>
              <w:pStyle w:val="Text1"/>
              <w:ind w:left="0"/>
            </w:pPr>
            <w:r>
              <w:rPr>
                <w:rFonts w:ascii="Arial" w:hAnsi="Arial" w:cs="Arial"/>
                <w:b/>
                <w:sz w:val="14"/>
                <w:szCs w:val="14"/>
              </w:rPr>
              <w:t>Risposta:</w:t>
            </w:r>
          </w:p>
        </w:tc>
      </w:tr>
      <w:tr w:rsidR="00A23B3E" w14:paraId="150577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FB4D64"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D4CE92"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5307AC7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DBFA583"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 xml:space="preserve">l'operatore economico è un laboratorio protetto, </w:t>
            </w:r>
            <w:proofErr w:type="gramStart"/>
            <w:r w:rsidRPr="003A443E">
              <w:rPr>
                <w:rFonts w:ascii="Arial" w:hAnsi="Arial" w:cs="Arial"/>
                <w:color w:val="000000"/>
                <w:sz w:val="14"/>
                <w:szCs w:val="14"/>
              </w:rPr>
              <w:t>un' "</w:t>
            </w:r>
            <w:proofErr w:type="gramEnd"/>
            <w:r w:rsidRPr="003A443E">
              <w:rPr>
                <w:rFonts w:ascii="Arial" w:hAnsi="Arial" w:cs="Arial"/>
                <w:color w:val="000000"/>
                <w:sz w:val="14"/>
                <w:szCs w:val="14"/>
              </w:rPr>
              <w:t>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0C3D5DD2" w14:textId="77777777" w:rsidR="00A23B3E" w:rsidRPr="003A443E" w:rsidRDefault="00A23B3E">
            <w:pPr>
              <w:pStyle w:val="Text1"/>
              <w:spacing w:before="0" w:after="0"/>
              <w:ind w:left="0"/>
              <w:rPr>
                <w:rFonts w:ascii="Arial" w:hAnsi="Arial" w:cs="Arial"/>
                <w:b/>
                <w:color w:val="000000"/>
                <w:sz w:val="14"/>
                <w:szCs w:val="14"/>
              </w:rPr>
            </w:pPr>
          </w:p>
          <w:p w14:paraId="294502DA"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578B3C90" w14:textId="77777777" w:rsidR="00A23B3E" w:rsidRPr="003A443E" w:rsidRDefault="00A23B3E">
            <w:pPr>
              <w:pStyle w:val="Text1"/>
              <w:spacing w:before="0" w:after="0"/>
              <w:ind w:left="0"/>
              <w:rPr>
                <w:rFonts w:ascii="Arial" w:hAnsi="Arial" w:cs="Arial"/>
                <w:color w:val="000000"/>
                <w:sz w:val="14"/>
                <w:szCs w:val="14"/>
              </w:rPr>
            </w:pPr>
          </w:p>
          <w:p w14:paraId="139F3236"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5D56098C"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8B92816" w14:textId="77777777" w:rsidR="00A23B3E" w:rsidRDefault="00A23B3E">
            <w:pPr>
              <w:pStyle w:val="Text1"/>
              <w:spacing w:after="0"/>
              <w:ind w:left="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p>
          <w:p w14:paraId="0243A0DF" w14:textId="77777777" w:rsidR="00A23B3E" w:rsidRDefault="00A23B3E">
            <w:pPr>
              <w:pStyle w:val="Text1"/>
              <w:spacing w:before="0" w:after="0"/>
              <w:ind w:left="0"/>
              <w:rPr>
                <w:rFonts w:ascii="Arial" w:hAnsi="Arial" w:cs="Arial"/>
                <w:sz w:val="14"/>
                <w:szCs w:val="14"/>
              </w:rPr>
            </w:pPr>
          </w:p>
          <w:p w14:paraId="777F4C6C" w14:textId="77777777" w:rsidR="00A23B3E" w:rsidRDefault="00A23B3E">
            <w:pPr>
              <w:pStyle w:val="Text1"/>
              <w:spacing w:before="0" w:after="0"/>
              <w:ind w:left="0"/>
              <w:rPr>
                <w:rFonts w:ascii="Arial" w:hAnsi="Arial" w:cs="Arial"/>
                <w:sz w:val="14"/>
                <w:szCs w:val="14"/>
              </w:rPr>
            </w:pPr>
          </w:p>
          <w:p w14:paraId="69A3BB07" w14:textId="77777777" w:rsidR="00A23B3E" w:rsidRDefault="00A23B3E">
            <w:pPr>
              <w:pStyle w:val="Text1"/>
              <w:spacing w:before="0" w:after="0"/>
              <w:ind w:left="0"/>
              <w:rPr>
                <w:rFonts w:ascii="Arial" w:hAnsi="Arial" w:cs="Arial"/>
                <w:sz w:val="14"/>
                <w:szCs w:val="14"/>
              </w:rPr>
            </w:pPr>
          </w:p>
          <w:p w14:paraId="494AECC2" w14:textId="77777777" w:rsidR="00A23B3E" w:rsidRDefault="00A23B3E">
            <w:pPr>
              <w:pStyle w:val="Text1"/>
              <w:spacing w:before="0" w:after="0"/>
              <w:ind w:left="0"/>
              <w:rPr>
                <w:rFonts w:ascii="Arial" w:hAnsi="Arial" w:cs="Arial"/>
                <w:sz w:val="14"/>
                <w:szCs w:val="14"/>
              </w:rPr>
            </w:pPr>
          </w:p>
          <w:p w14:paraId="5A69B9EC"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250E7EB5" w14:textId="77777777" w:rsidR="00A23B3E" w:rsidRDefault="00A23B3E">
            <w:pPr>
              <w:pStyle w:val="Text1"/>
              <w:spacing w:before="0" w:after="0"/>
              <w:ind w:left="0"/>
              <w:rPr>
                <w:rFonts w:ascii="Arial" w:hAnsi="Arial" w:cs="Arial"/>
                <w:sz w:val="14"/>
                <w:szCs w:val="14"/>
              </w:rPr>
            </w:pPr>
          </w:p>
          <w:p w14:paraId="381FB5C7" w14:textId="77777777" w:rsidR="00A23B3E" w:rsidRDefault="00A23B3E">
            <w:pPr>
              <w:pStyle w:val="Text1"/>
              <w:spacing w:before="0" w:after="0"/>
              <w:ind w:left="0"/>
              <w:rPr>
                <w:rFonts w:ascii="Arial" w:hAnsi="Arial" w:cs="Arial"/>
                <w:sz w:val="14"/>
                <w:szCs w:val="14"/>
              </w:rPr>
            </w:pPr>
          </w:p>
          <w:p w14:paraId="338D6CD5" w14:textId="77777777" w:rsidR="00A23B3E" w:rsidRDefault="00A23B3E">
            <w:pPr>
              <w:pStyle w:val="Text1"/>
              <w:spacing w:before="0" w:after="0"/>
              <w:ind w:left="0"/>
              <w:rPr>
                <w:rFonts w:ascii="Arial" w:hAnsi="Arial" w:cs="Arial"/>
                <w:sz w:val="14"/>
                <w:szCs w:val="14"/>
              </w:rPr>
            </w:pPr>
          </w:p>
          <w:p w14:paraId="5395038A"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6B5AF02" w14:textId="77777777" w:rsidR="00A23B3E" w:rsidRDefault="00A23B3E">
            <w:pPr>
              <w:pStyle w:val="Text1"/>
              <w:spacing w:before="0" w:after="0"/>
              <w:ind w:left="0"/>
              <w:rPr>
                <w:rFonts w:ascii="Arial" w:hAnsi="Arial" w:cs="Arial"/>
                <w:sz w:val="14"/>
                <w:szCs w:val="14"/>
              </w:rPr>
            </w:pPr>
          </w:p>
        </w:tc>
      </w:tr>
      <w:tr w:rsidR="00A23B3E" w14:paraId="30A9F3E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6FB7FA"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w:t>
            </w:r>
            <w:proofErr w:type="gramStart"/>
            <w:r w:rsidRPr="003A443E">
              <w:rPr>
                <w:rFonts w:ascii="Arial" w:hAnsi="Arial" w:cs="Arial"/>
                <w:color w:val="000000"/>
                <w:sz w:val="14"/>
                <w:szCs w:val="14"/>
              </w:rPr>
              <w:t xml:space="preserve">di  </w:t>
            </w:r>
            <w:r w:rsidRPr="003A443E">
              <w:rPr>
                <w:rFonts w:ascii="Arial" w:eastAsia="Times New Roman" w:hAnsi="Arial" w:cs="Arial"/>
                <w:bCs/>
                <w:color w:val="000000"/>
                <w:sz w:val="14"/>
                <w:szCs w:val="14"/>
              </w:rPr>
              <w:t>imprenditori</w:t>
            </w:r>
            <w:proofErr w:type="gramEnd"/>
            <w:r w:rsidRPr="003A443E">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20F1E9DC"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7BA54FF2" w14:textId="77777777" w:rsidR="00A23B3E" w:rsidRPr="003A443E" w:rsidRDefault="00A23B3E">
            <w:pPr>
              <w:pStyle w:val="Text1"/>
              <w:spacing w:before="0" w:after="0"/>
              <w:ind w:left="0"/>
              <w:rPr>
                <w:rFonts w:ascii="Arial" w:hAnsi="Arial" w:cs="Arial"/>
                <w:color w:val="000000"/>
                <w:sz w:val="14"/>
                <w:szCs w:val="14"/>
              </w:rPr>
            </w:pPr>
          </w:p>
          <w:p w14:paraId="0FF8EB81"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3A443E">
              <w:rPr>
                <w:rFonts w:ascii="Arial" w:hAnsi="Arial" w:cs="Arial"/>
                <w:b/>
                <w:color w:val="000000"/>
                <w:sz w:val="14"/>
                <w:szCs w:val="14"/>
              </w:rPr>
              <w:t>la  parte</w:t>
            </w:r>
            <w:proofErr w:type="gramEnd"/>
            <w:r w:rsidRPr="003A443E">
              <w:rPr>
                <w:rFonts w:ascii="Arial" w:hAnsi="Arial" w:cs="Arial"/>
                <w:b/>
                <w:color w:val="000000"/>
                <w:sz w:val="14"/>
                <w:szCs w:val="14"/>
              </w:rPr>
              <w:t xml:space="preserve"> V se applicabile, e in ogni caso compilare e firmare la parte VI.</w:t>
            </w:r>
          </w:p>
          <w:p w14:paraId="5B6F7F9D" w14:textId="77777777" w:rsidR="00A23B3E" w:rsidRPr="003A443E" w:rsidRDefault="00A23B3E">
            <w:pPr>
              <w:pStyle w:val="Text1"/>
              <w:spacing w:before="0" w:after="0"/>
              <w:ind w:left="0"/>
              <w:rPr>
                <w:rFonts w:ascii="Arial" w:hAnsi="Arial" w:cs="Arial"/>
                <w:color w:val="000000"/>
                <w:sz w:val="12"/>
                <w:szCs w:val="12"/>
              </w:rPr>
            </w:pPr>
          </w:p>
          <w:p w14:paraId="5F7F9C6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3D9EEFC2" w14:textId="77777777" w:rsidR="00A23B3E" w:rsidRPr="003A443E" w:rsidRDefault="00A23B3E">
            <w:pPr>
              <w:pStyle w:val="Text1"/>
              <w:spacing w:before="0" w:after="0"/>
              <w:ind w:left="720"/>
              <w:rPr>
                <w:rFonts w:ascii="Arial" w:hAnsi="Arial" w:cs="Arial"/>
                <w:i/>
                <w:color w:val="000000"/>
                <w:sz w:val="14"/>
                <w:szCs w:val="14"/>
              </w:rPr>
            </w:pPr>
          </w:p>
          <w:p w14:paraId="1560BA00" w14:textId="77777777" w:rsidR="001F35A9" w:rsidRPr="003A443E" w:rsidRDefault="001F35A9">
            <w:pPr>
              <w:pStyle w:val="Text1"/>
              <w:spacing w:before="0" w:after="0"/>
              <w:ind w:left="720"/>
              <w:rPr>
                <w:rFonts w:ascii="Arial" w:hAnsi="Arial" w:cs="Arial"/>
                <w:i/>
                <w:color w:val="000000"/>
                <w:sz w:val="14"/>
                <w:szCs w:val="14"/>
              </w:rPr>
            </w:pPr>
          </w:p>
          <w:p w14:paraId="3ACC4148"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48F1323C" w14:textId="77777777" w:rsidR="00A23B3E" w:rsidRPr="003A443E" w:rsidRDefault="00A23B3E">
            <w:pPr>
              <w:pStyle w:val="Text1"/>
              <w:spacing w:before="0" w:after="0"/>
              <w:ind w:left="284" w:hanging="284"/>
              <w:rPr>
                <w:rFonts w:ascii="Arial" w:hAnsi="Arial" w:cs="Arial"/>
                <w:color w:val="000000"/>
                <w:sz w:val="14"/>
                <w:szCs w:val="14"/>
              </w:rPr>
            </w:pPr>
          </w:p>
          <w:p w14:paraId="682101C9" w14:textId="77777777" w:rsidR="00A23B3E" w:rsidRPr="003A443E" w:rsidRDefault="00A23B3E">
            <w:pPr>
              <w:pStyle w:val="Text1"/>
              <w:spacing w:before="0" w:after="0"/>
              <w:ind w:left="284" w:hanging="284"/>
              <w:rPr>
                <w:rFonts w:ascii="Arial" w:hAnsi="Arial" w:cs="Arial"/>
                <w:color w:val="000000"/>
                <w:sz w:val="14"/>
                <w:szCs w:val="14"/>
              </w:rPr>
            </w:pPr>
          </w:p>
          <w:p w14:paraId="554E5BA1" w14:textId="77777777" w:rsidR="00A23B3E" w:rsidRPr="003A443E" w:rsidRDefault="00A23B3E">
            <w:pPr>
              <w:pStyle w:val="Text1"/>
              <w:spacing w:before="0" w:after="0"/>
              <w:ind w:left="284" w:hanging="284"/>
              <w:rPr>
                <w:rFonts w:ascii="Arial" w:hAnsi="Arial" w:cs="Arial"/>
                <w:color w:val="000000"/>
                <w:sz w:val="14"/>
                <w:szCs w:val="14"/>
              </w:rPr>
            </w:pPr>
          </w:p>
          <w:p w14:paraId="3A1E00A3" w14:textId="77777777" w:rsidR="00A23B3E" w:rsidRPr="003A443E" w:rsidRDefault="00A23B3E">
            <w:pPr>
              <w:pStyle w:val="Text1"/>
              <w:spacing w:before="0" w:after="0"/>
              <w:ind w:left="284" w:hanging="284"/>
              <w:rPr>
                <w:rFonts w:ascii="Arial" w:hAnsi="Arial" w:cs="Arial"/>
                <w:color w:val="000000"/>
                <w:sz w:val="14"/>
                <w:szCs w:val="14"/>
              </w:rPr>
            </w:pPr>
          </w:p>
          <w:p w14:paraId="2C0B3C31"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4610E883"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11B4B2B9"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5C392179"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16C5F6A0"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43931F88"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7E2D8237"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E961B5" w14:textId="77777777" w:rsidR="001F35A9" w:rsidRDefault="001F35A9">
            <w:pPr>
              <w:pStyle w:val="Text1"/>
              <w:ind w:left="0"/>
              <w:rPr>
                <w:rFonts w:ascii="Arial" w:hAnsi="Arial" w:cs="Arial"/>
                <w:sz w:val="15"/>
                <w:szCs w:val="15"/>
              </w:rPr>
            </w:pPr>
          </w:p>
          <w:p w14:paraId="3E561B9F" w14:textId="77777777" w:rsidR="001F35A9" w:rsidRDefault="001F35A9">
            <w:pPr>
              <w:pStyle w:val="Text1"/>
              <w:ind w:left="0"/>
              <w:rPr>
                <w:rFonts w:ascii="Arial" w:hAnsi="Arial" w:cs="Arial"/>
                <w:sz w:val="15"/>
                <w:szCs w:val="15"/>
              </w:rPr>
            </w:pPr>
          </w:p>
          <w:p w14:paraId="086E6574" w14:textId="77777777" w:rsidR="00A23B3E" w:rsidRDefault="00A23B3E">
            <w:pPr>
              <w:pStyle w:val="Text1"/>
              <w:ind w:left="0"/>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 [ ] Non applicabile</w:t>
            </w:r>
          </w:p>
          <w:p w14:paraId="0E36B995" w14:textId="77777777" w:rsidR="00A23B3E" w:rsidRDefault="00A23B3E">
            <w:pPr>
              <w:pStyle w:val="Text1"/>
              <w:ind w:left="0"/>
              <w:rPr>
                <w:rFonts w:ascii="Arial" w:hAnsi="Arial" w:cs="Arial"/>
                <w:sz w:val="15"/>
                <w:szCs w:val="15"/>
              </w:rPr>
            </w:pPr>
          </w:p>
          <w:p w14:paraId="647A4392" w14:textId="77777777" w:rsidR="00A23B3E" w:rsidRDefault="00A23B3E">
            <w:pPr>
              <w:pStyle w:val="Text1"/>
              <w:ind w:left="0"/>
              <w:rPr>
                <w:rFonts w:ascii="Arial" w:hAnsi="Arial" w:cs="Arial"/>
                <w:sz w:val="15"/>
                <w:szCs w:val="15"/>
              </w:rPr>
            </w:pPr>
          </w:p>
          <w:p w14:paraId="417F2BF4"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6C60968" w14:textId="77777777" w:rsidR="001F35A9" w:rsidRDefault="001F35A9" w:rsidP="001F35A9">
            <w:pPr>
              <w:pStyle w:val="Text1"/>
              <w:spacing w:before="0" w:after="0"/>
              <w:ind w:left="0"/>
              <w:rPr>
                <w:rFonts w:ascii="Arial" w:hAnsi="Arial" w:cs="Arial"/>
                <w:color w:val="000000"/>
                <w:sz w:val="14"/>
                <w:szCs w:val="14"/>
              </w:rPr>
            </w:pPr>
          </w:p>
          <w:p w14:paraId="3663A57C" w14:textId="77777777" w:rsidR="001F35A9" w:rsidRDefault="001F35A9" w:rsidP="001F35A9">
            <w:pPr>
              <w:pStyle w:val="Text1"/>
              <w:spacing w:before="0" w:after="0"/>
              <w:ind w:left="0"/>
              <w:rPr>
                <w:rFonts w:ascii="Arial" w:hAnsi="Arial" w:cs="Arial"/>
                <w:color w:val="000000"/>
                <w:sz w:val="14"/>
                <w:szCs w:val="14"/>
              </w:rPr>
            </w:pPr>
          </w:p>
          <w:p w14:paraId="27D0638F"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w:t>
            </w:r>
            <w:proofErr w:type="gramStart"/>
            <w:r>
              <w:rPr>
                <w:rFonts w:ascii="Arial" w:hAnsi="Arial" w:cs="Arial"/>
                <w:color w:val="000000"/>
                <w:sz w:val="14"/>
                <w:szCs w:val="14"/>
              </w:rPr>
              <w:t xml:space="preserve">   (</w:t>
            </w:r>
            <w:proofErr w:type="gramEnd"/>
            <w:r>
              <w:rPr>
                <w:rFonts w:ascii="Arial" w:hAnsi="Arial" w:cs="Arial"/>
                <w:color w:val="000000"/>
                <w:sz w:val="14"/>
                <w:szCs w:val="14"/>
              </w:rPr>
              <w:t>indirizzo web, autorità o organismo di emanazione,  riferimento preciso della documentazione):</w:t>
            </w:r>
          </w:p>
          <w:p w14:paraId="008832CE" w14:textId="77777777"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14:paraId="0411B1C0" w14:textId="77777777" w:rsidR="001F35A9" w:rsidRDefault="001F35A9">
            <w:pPr>
              <w:pStyle w:val="Text1"/>
              <w:ind w:left="0"/>
              <w:rPr>
                <w:rFonts w:ascii="Arial" w:hAnsi="Arial" w:cs="Arial"/>
                <w:color w:val="000000"/>
                <w:sz w:val="14"/>
                <w:szCs w:val="14"/>
              </w:rPr>
            </w:pPr>
          </w:p>
          <w:p w14:paraId="35DCCCF9"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lastRenderedPageBreak/>
              <w:t>c) [……</w:t>
            </w:r>
            <w:proofErr w:type="gramStart"/>
            <w:r>
              <w:rPr>
                <w:rFonts w:ascii="Arial" w:hAnsi="Arial" w:cs="Arial"/>
                <w:color w:val="000000"/>
                <w:sz w:val="14"/>
                <w:szCs w:val="14"/>
              </w:rPr>
              <w:t>…….</w:t>
            </w:r>
            <w:proofErr w:type="gramEnd"/>
            <w:r>
              <w:rPr>
                <w:rFonts w:ascii="Arial" w:hAnsi="Arial" w:cs="Arial"/>
                <w:color w:val="000000"/>
                <w:sz w:val="14"/>
                <w:szCs w:val="14"/>
              </w:rPr>
              <w:t>.…]</w:t>
            </w:r>
            <w:r>
              <w:rPr>
                <w:rFonts w:ascii="Arial" w:hAnsi="Arial" w:cs="Arial"/>
                <w:color w:val="000000"/>
                <w:sz w:val="14"/>
                <w:szCs w:val="14"/>
              </w:rPr>
              <w:br/>
            </w:r>
            <w:r>
              <w:rPr>
                <w:rFonts w:ascii="Arial" w:hAnsi="Arial" w:cs="Arial"/>
                <w:color w:val="000000"/>
                <w:sz w:val="14"/>
                <w:szCs w:val="14"/>
              </w:rPr>
              <w:br/>
              <w:t>d) [ ] Sì [ ] No</w:t>
            </w:r>
          </w:p>
          <w:p w14:paraId="72B03099" w14:textId="77777777" w:rsidR="00A23B3E" w:rsidRDefault="00A23B3E">
            <w:pPr>
              <w:pStyle w:val="Text1"/>
              <w:ind w:left="0"/>
              <w:rPr>
                <w:rFonts w:ascii="Arial" w:hAnsi="Arial" w:cs="Arial"/>
                <w:color w:val="FF0000"/>
                <w:sz w:val="14"/>
                <w:szCs w:val="14"/>
                <w:highlight w:val="yellow"/>
              </w:rPr>
            </w:pPr>
          </w:p>
          <w:p w14:paraId="6C454AC0" w14:textId="77777777" w:rsidR="00A23B3E" w:rsidRDefault="00A23B3E">
            <w:pPr>
              <w:pStyle w:val="Text1"/>
              <w:ind w:left="0"/>
              <w:rPr>
                <w:rFonts w:ascii="Arial" w:hAnsi="Arial" w:cs="Arial"/>
                <w:color w:val="FF0000"/>
                <w:sz w:val="14"/>
                <w:szCs w:val="14"/>
                <w:highlight w:val="yellow"/>
              </w:rPr>
            </w:pPr>
          </w:p>
          <w:p w14:paraId="39519A9E" w14:textId="77777777" w:rsidR="00A23B3E" w:rsidRDefault="00A23B3E">
            <w:pPr>
              <w:pStyle w:val="Text1"/>
              <w:ind w:left="0"/>
              <w:rPr>
                <w:rFonts w:ascii="Arial" w:hAnsi="Arial" w:cs="Arial"/>
                <w:sz w:val="14"/>
                <w:szCs w:val="14"/>
              </w:rPr>
            </w:pPr>
          </w:p>
          <w:p w14:paraId="0AA56469" w14:textId="77777777" w:rsidR="00A23B3E" w:rsidRDefault="00A23B3E">
            <w:pPr>
              <w:pStyle w:val="Text1"/>
              <w:ind w:left="0"/>
              <w:rPr>
                <w:rFonts w:ascii="Arial" w:hAnsi="Arial" w:cs="Arial"/>
                <w:sz w:val="14"/>
                <w:szCs w:val="14"/>
              </w:rPr>
            </w:pPr>
          </w:p>
          <w:p w14:paraId="0609CECA" w14:textId="77777777" w:rsidR="001F35A9" w:rsidRDefault="001F35A9">
            <w:pPr>
              <w:pStyle w:val="Text1"/>
              <w:ind w:left="0"/>
              <w:rPr>
                <w:rFonts w:ascii="Arial" w:hAnsi="Arial" w:cs="Arial"/>
                <w:sz w:val="14"/>
                <w:szCs w:val="14"/>
              </w:rPr>
            </w:pPr>
          </w:p>
          <w:p w14:paraId="414EC92A" w14:textId="77777777" w:rsidR="00A23B3E" w:rsidRDefault="00A23B3E">
            <w:pPr>
              <w:pStyle w:val="Text1"/>
              <w:ind w:left="0"/>
              <w:rPr>
                <w:rFonts w:ascii="Arial" w:hAnsi="Arial" w:cs="Arial"/>
                <w:sz w:val="14"/>
                <w:szCs w:val="14"/>
              </w:rPr>
            </w:pPr>
            <w:r>
              <w:rPr>
                <w:rFonts w:ascii="Arial" w:hAnsi="Arial" w:cs="Arial"/>
                <w:sz w:val="14"/>
                <w:szCs w:val="14"/>
              </w:rPr>
              <w:t xml:space="preserve">e) </w:t>
            </w:r>
            <w:proofErr w:type="gramStart"/>
            <w:r>
              <w:rPr>
                <w:rFonts w:ascii="Arial" w:hAnsi="Arial" w:cs="Arial"/>
                <w:sz w:val="14"/>
                <w:szCs w:val="14"/>
              </w:rPr>
              <w:t>[ ]</w:t>
            </w:r>
            <w:proofErr w:type="gramEnd"/>
            <w:r>
              <w:rPr>
                <w:rFonts w:ascii="Arial" w:hAnsi="Arial" w:cs="Arial"/>
                <w:sz w:val="14"/>
                <w:szCs w:val="14"/>
              </w:rPr>
              <w:t xml:space="preserve">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0688296D" w14:textId="77777777" w:rsidR="00A23B3E" w:rsidRDefault="00A23B3E" w:rsidP="005309A4">
            <w:pPr>
              <w:pStyle w:val="Text1"/>
              <w:spacing w:before="0"/>
              <w:ind w:left="0"/>
            </w:pPr>
            <w:r>
              <w:rPr>
                <w:rFonts w:ascii="Arial" w:hAnsi="Arial" w:cs="Arial"/>
                <w:sz w:val="14"/>
                <w:szCs w:val="14"/>
              </w:rPr>
              <w:t>[………..…][…………][……….…][……….…]</w:t>
            </w:r>
          </w:p>
        </w:tc>
      </w:tr>
      <w:tr w:rsidR="00A23B3E" w14:paraId="0E4FEE76"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FF567E"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18A5C444"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A6729CA" w14:textId="0374C585"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52BB06F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C082B97" w14:textId="77777777" w:rsidR="00A23B3E" w:rsidRPr="003A443E" w:rsidRDefault="00A23B3E">
            <w:pPr>
              <w:pStyle w:val="Text1"/>
              <w:spacing w:before="0" w:after="0"/>
              <w:ind w:left="0"/>
              <w:rPr>
                <w:rFonts w:ascii="Arial" w:hAnsi="Arial" w:cs="Arial"/>
                <w:color w:val="000000"/>
                <w:sz w:val="14"/>
                <w:szCs w:val="14"/>
              </w:rPr>
            </w:pPr>
          </w:p>
          <w:p w14:paraId="107D4096"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3023705E" w14:textId="77777777" w:rsidR="00A23B3E" w:rsidRPr="003A443E" w:rsidRDefault="00A23B3E">
            <w:pPr>
              <w:pStyle w:val="Text1"/>
              <w:spacing w:before="0" w:after="0"/>
              <w:ind w:left="720"/>
              <w:rPr>
                <w:rFonts w:ascii="Arial" w:hAnsi="Arial" w:cs="Arial"/>
                <w:i/>
                <w:color w:val="000000"/>
                <w:sz w:val="14"/>
                <w:szCs w:val="14"/>
              </w:rPr>
            </w:pPr>
          </w:p>
          <w:p w14:paraId="5A9A90A0"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76AB3917" w14:textId="77777777" w:rsidR="00A23B3E" w:rsidRPr="003A443E" w:rsidRDefault="00A23B3E">
            <w:pPr>
              <w:pStyle w:val="Text1"/>
              <w:spacing w:before="0" w:after="0"/>
              <w:ind w:left="284" w:hanging="284"/>
              <w:rPr>
                <w:rFonts w:ascii="Arial" w:hAnsi="Arial" w:cs="Arial"/>
                <w:color w:val="000000"/>
                <w:sz w:val="14"/>
                <w:szCs w:val="14"/>
              </w:rPr>
            </w:pPr>
          </w:p>
          <w:p w14:paraId="21BA27EF" w14:textId="77777777" w:rsidR="001F35A9" w:rsidRPr="003A443E" w:rsidRDefault="001F35A9">
            <w:pPr>
              <w:pStyle w:val="Text1"/>
              <w:spacing w:before="0" w:after="0"/>
              <w:ind w:left="284" w:hanging="284"/>
              <w:rPr>
                <w:rFonts w:ascii="Arial" w:hAnsi="Arial" w:cs="Arial"/>
                <w:color w:val="000000"/>
                <w:sz w:val="14"/>
                <w:szCs w:val="14"/>
              </w:rPr>
            </w:pPr>
          </w:p>
          <w:p w14:paraId="7D9AC9F9" w14:textId="77777777" w:rsidR="001F35A9" w:rsidRPr="003A443E" w:rsidRDefault="001F35A9">
            <w:pPr>
              <w:pStyle w:val="Text1"/>
              <w:spacing w:before="0" w:after="0"/>
              <w:ind w:left="284" w:hanging="284"/>
              <w:rPr>
                <w:rFonts w:ascii="Arial" w:hAnsi="Arial" w:cs="Arial"/>
                <w:color w:val="000000"/>
                <w:sz w:val="14"/>
                <w:szCs w:val="14"/>
              </w:rPr>
            </w:pPr>
          </w:p>
          <w:p w14:paraId="3643409B" w14:textId="77777777" w:rsidR="001F35A9" w:rsidRPr="003A443E" w:rsidRDefault="001F35A9">
            <w:pPr>
              <w:pStyle w:val="Text1"/>
              <w:spacing w:before="0" w:after="0"/>
              <w:ind w:left="284" w:hanging="284"/>
              <w:rPr>
                <w:rFonts w:ascii="Arial" w:hAnsi="Arial" w:cs="Arial"/>
                <w:color w:val="000000"/>
                <w:sz w:val="14"/>
                <w:szCs w:val="14"/>
              </w:rPr>
            </w:pPr>
          </w:p>
          <w:p w14:paraId="4D124A8E" w14:textId="77777777" w:rsidR="001F35A9" w:rsidRPr="003A443E" w:rsidRDefault="001F35A9">
            <w:pPr>
              <w:pStyle w:val="Text1"/>
              <w:spacing w:before="0" w:after="0"/>
              <w:ind w:left="284" w:hanging="284"/>
              <w:rPr>
                <w:rFonts w:ascii="Arial" w:hAnsi="Arial" w:cs="Arial"/>
                <w:color w:val="000000"/>
                <w:sz w:val="14"/>
                <w:szCs w:val="14"/>
              </w:rPr>
            </w:pPr>
          </w:p>
          <w:p w14:paraId="51C31808" w14:textId="77777777" w:rsidR="00A23B3E" w:rsidRPr="003A443E" w:rsidRDefault="00A23B3E">
            <w:pPr>
              <w:pStyle w:val="Text1"/>
              <w:spacing w:before="0" w:after="0"/>
              <w:ind w:left="284" w:hanging="284"/>
              <w:rPr>
                <w:rFonts w:ascii="Arial" w:hAnsi="Arial" w:cs="Arial"/>
                <w:color w:val="000000"/>
                <w:sz w:val="14"/>
                <w:szCs w:val="14"/>
              </w:rPr>
            </w:pPr>
          </w:p>
          <w:p w14:paraId="447DBAB4"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26707664" w14:textId="77777777" w:rsidR="00A23B3E" w:rsidRPr="003A443E" w:rsidRDefault="00A23B3E">
            <w:pPr>
              <w:pStyle w:val="Text1"/>
              <w:spacing w:before="0" w:after="0"/>
              <w:ind w:left="284" w:hanging="284"/>
              <w:rPr>
                <w:rFonts w:ascii="Arial" w:hAnsi="Arial" w:cs="Arial"/>
                <w:color w:val="000000"/>
                <w:sz w:val="14"/>
                <w:szCs w:val="14"/>
              </w:rPr>
            </w:pPr>
          </w:p>
          <w:p w14:paraId="437A9C7D"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1D25029" w14:textId="77777777" w:rsidR="00A23B3E" w:rsidRPr="003A443E" w:rsidRDefault="00A23B3E">
            <w:pPr>
              <w:pStyle w:val="Text1"/>
              <w:ind w:left="0"/>
              <w:rPr>
                <w:rFonts w:ascii="Arial" w:hAnsi="Arial" w:cs="Arial"/>
                <w:color w:val="000000"/>
                <w:sz w:val="14"/>
                <w:szCs w:val="14"/>
              </w:rPr>
            </w:pPr>
          </w:p>
          <w:p w14:paraId="0C5A0C31"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7592585D" w14:textId="77777777" w:rsidR="00A23B3E" w:rsidRPr="003A443E" w:rsidRDefault="00A23B3E">
            <w:pPr>
              <w:pStyle w:val="Text1"/>
              <w:ind w:left="0"/>
              <w:rPr>
                <w:rFonts w:ascii="Arial" w:hAnsi="Arial" w:cs="Arial"/>
                <w:color w:val="000000"/>
                <w:sz w:val="14"/>
                <w:szCs w:val="14"/>
              </w:rPr>
            </w:pPr>
          </w:p>
          <w:p w14:paraId="0A54DA34" w14:textId="77777777" w:rsidR="00A23B3E" w:rsidRPr="003A443E" w:rsidRDefault="00A23B3E">
            <w:pPr>
              <w:pStyle w:val="Text1"/>
              <w:ind w:left="0"/>
              <w:rPr>
                <w:rFonts w:ascii="Arial" w:hAnsi="Arial" w:cs="Arial"/>
                <w:color w:val="000000"/>
                <w:sz w:val="14"/>
                <w:szCs w:val="14"/>
              </w:rPr>
            </w:pPr>
          </w:p>
          <w:p w14:paraId="7443BE73" w14:textId="77777777" w:rsidR="00A23B3E" w:rsidRPr="003A443E" w:rsidRDefault="00A23B3E">
            <w:pPr>
              <w:pStyle w:val="Text1"/>
              <w:ind w:left="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EE3F81" w14:textId="77777777" w:rsidR="00A23B3E" w:rsidRPr="003A443E" w:rsidRDefault="00A23B3E">
            <w:pPr>
              <w:pStyle w:val="Text1"/>
              <w:ind w:left="0"/>
              <w:rPr>
                <w:rFonts w:ascii="Arial" w:hAnsi="Arial" w:cs="Arial"/>
                <w:color w:val="000000"/>
                <w:sz w:val="14"/>
                <w:szCs w:val="14"/>
              </w:rPr>
            </w:pPr>
          </w:p>
          <w:p w14:paraId="00073047"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2ED3C34D" w14:textId="77777777" w:rsidR="00A23B3E" w:rsidRPr="003A443E" w:rsidRDefault="00A23B3E" w:rsidP="00F351F0">
            <w:pPr>
              <w:pStyle w:val="Text1"/>
              <w:spacing w:before="0" w:after="0"/>
              <w:ind w:left="0"/>
              <w:rPr>
                <w:rFonts w:ascii="Arial" w:hAnsi="Arial" w:cs="Arial"/>
                <w:color w:val="000000"/>
                <w:sz w:val="14"/>
                <w:szCs w:val="14"/>
              </w:rPr>
            </w:pPr>
          </w:p>
          <w:p w14:paraId="0CF81A99"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indirizzo web, autorità o organismo di emanazione,  riferimento preciso della documentazione):</w:t>
            </w:r>
          </w:p>
          <w:p w14:paraId="2521147C"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11B95AB"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1A497294"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0EBD46C0"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 xml:space="preserve">d) </w:t>
            </w: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1F35A9" w14:paraId="4817D5D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B7BD144"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91D46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744B4D"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9799A31" w14:textId="77777777" w:rsidR="00A23B3E" w:rsidRDefault="00A23B3E">
            <w:pPr>
              <w:pStyle w:val="Text1"/>
              <w:ind w:left="0"/>
            </w:pPr>
            <w:r>
              <w:rPr>
                <w:rFonts w:ascii="Arial" w:hAnsi="Arial" w:cs="Arial"/>
                <w:b/>
                <w:sz w:val="15"/>
                <w:szCs w:val="15"/>
              </w:rPr>
              <w:t>Risposta:</w:t>
            </w:r>
          </w:p>
        </w:tc>
      </w:tr>
      <w:tr w:rsidR="00A23B3E" w14:paraId="74E8EAE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31760C2"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E7E27E"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4D99A73E"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268814FB"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14C7411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B1C8FF"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31789F73"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7B89DD2F" w14:textId="77777777" w:rsidR="00A23B3E" w:rsidRPr="003A443E" w:rsidRDefault="00A23B3E">
            <w:pPr>
              <w:pStyle w:val="Text1"/>
              <w:spacing w:before="0" w:after="0"/>
              <w:ind w:left="284"/>
              <w:rPr>
                <w:rFonts w:ascii="Arial" w:hAnsi="Arial" w:cs="Arial"/>
                <w:color w:val="000000"/>
                <w:sz w:val="14"/>
                <w:szCs w:val="14"/>
              </w:rPr>
            </w:pPr>
          </w:p>
          <w:p w14:paraId="72F74F2E"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4A58256"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2C85E300" w14:textId="77777777" w:rsidR="00A23B3E" w:rsidRPr="003A443E" w:rsidRDefault="00A23B3E">
            <w:pPr>
              <w:pStyle w:val="Text1"/>
              <w:spacing w:before="0" w:after="0"/>
              <w:ind w:left="0"/>
              <w:rPr>
                <w:rFonts w:ascii="Arial" w:hAnsi="Arial" w:cs="Arial"/>
                <w:b/>
                <w:color w:val="000000"/>
                <w:sz w:val="14"/>
                <w:szCs w:val="14"/>
              </w:rPr>
            </w:pPr>
          </w:p>
          <w:p w14:paraId="276254F6"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26232AB" w14:textId="77777777" w:rsidR="00A23B3E" w:rsidRPr="003A443E" w:rsidRDefault="00A23B3E">
            <w:pPr>
              <w:pStyle w:val="Text1"/>
              <w:spacing w:before="0" w:after="0"/>
              <w:ind w:left="0"/>
              <w:rPr>
                <w:rFonts w:ascii="Arial" w:hAnsi="Arial" w:cs="Arial"/>
                <w:color w:val="000000"/>
                <w:sz w:val="15"/>
                <w:szCs w:val="15"/>
              </w:rPr>
            </w:pPr>
          </w:p>
          <w:p w14:paraId="0C3E80AC" w14:textId="77777777" w:rsidR="00A23B3E" w:rsidRPr="003A443E" w:rsidRDefault="00A23B3E">
            <w:pPr>
              <w:pStyle w:val="Text1"/>
              <w:spacing w:before="0" w:after="0"/>
              <w:ind w:left="0"/>
              <w:rPr>
                <w:rFonts w:ascii="Arial" w:hAnsi="Arial" w:cs="Arial"/>
                <w:color w:val="000000"/>
                <w:sz w:val="15"/>
                <w:szCs w:val="15"/>
              </w:rPr>
            </w:pPr>
          </w:p>
          <w:p w14:paraId="54DB02F4" w14:textId="77777777" w:rsidR="00A23B3E" w:rsidRPr="003A443E" w:rsidRDefault="00A23B3E">
            <w:pPr>
              <w:pStyle w:val="Text1"/>
              <w:spacing w:before="0" w:after="0"/>
              <w:ind w:left="0"/>
              <w:rPr>
                <w:rFonts w:ascii="Arial" w:hAnsi="Arial" w:cs="Arial"/>
                <w:color w:val="000000"/>
                <w:sz w:val="15"/>
                <w:szCs w:val="15"/>
              </w:rPr>
            </w:pPr>
          </w:p>
          <w:p w14:paraId="710D2B83" w14:textId="77777777" w:rsidR="001F35A9" w:rsidRPr="003A443E" w:rsidRDefault="001F35A9">
            <w:pPr>
              <w:pStyle w:val="Text1"/>
              <w:spacing w:before="0" w:after="0"/>
              <w:ind w:left="0"/>
              <w:rPr>
                <w:rFonts w:ascii="Arial" w:hAnsi="Arial" w:cs="Arial"/>
                <w:color w:val="000000"/>
                <w:sz w:val="15"/>
                <w:szCs w:val="15"/>
              </w:rPr>
            </w:pPr>
          </w:p>
          <w:p w14:paraId="214B2C30" w14:textId="77777777" w:rsidR="001F35A9" w:rsidRPr="003A443E" w:rsidRDefault="001F35A9">
            <w:pPr>
              <w:pStyle w:val="Text1"/>
              <w:spacing w:before="0" w:after="0"/>
              <w:ind w:left="0"/>
              <w:rPr>
                <w:rFonts w:ascii="Arial" w:hAnsi="Arial" w:cs="Arial"/>
                <w:color w:val="000000"/>
                <w:sz w:val="15"/>
                <w:szCs w:val="15"/>
              </w:rPr>
            </w:pPr>
          </w:p>
          <w:p w14:paraId="5BEB00FB"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61918B54" w14:textId="77777777" w:rsidR="00A23B3E" w:rsidRPr="003A443E" w:rsidRDefault="00A23B3E">
            <w:pPr>
              <w:pStyle w:val="Text1"/>
              <w:spacing w:before="0" w:after="0"/>
              <w:ind w:left="0"/>
              <w:rPr>
                <w:rFonts w:ascii="Arial" w:hAnsi="Arial" w:cs="Arial"/>
                <w:color w:val="000000"/>
                <w:sz w:val="15"/>
                <w:szCs w:val="15"/>
              </w:rPr>
            </w:pPr>
          </w:p>
          <w:p w14:paraId="279AEFCE"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DEE86F3"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42BC25AB" w14:textId="77777777" w:rsidR="00A23B3E" w:rsidRPr="003A443E" w:rsidRDefault="00A23B3E">
            <w:pPr>
              <w:pStyle w:val="Text1"/>
              <w:spacing w:before="0" w:after="0"/>
              <w:ind w:left="0"/>
              <w:rPr>
                <w:rFonts w:ascii="Arial" w:hAnsi="Arial" w:cs="Arial"/>
                <w:color w:val="000000"/>
                <w:sz w:val="15"/>
                <w:szCs w:val="15"/>
              </w:rPr>
            </w:pPr>
          </w:p>
          <w:p w14:paraId="46FDE1AB"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7301C9C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185B95"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7E2943" w14:textId="77777777" w:rsidR="00A23B3E" w:rsidRDefault="00A23B3E">
            <w:pPr>
              <w:pStyle w:val="Text1"/>
              <w:ind w:left="0"/>
            </w:pPr>
            <w:r>
              <w:rPr>
                <w:rFonts w:ascii="Arial" w:hAnsi="Arial" w:cs="Arial"/>
                <w:b/>
                <w:sz w:val="15"/>
                <w:szCs w:val="15"/>
              </w:rPr>
              <w:t>Risposta:</w:t>
            </w:r>
          </w:p>
        </w:tc>
      </w:tr>
      <w:tr w:rsidR="00A23B3E" w14:paraId="0DB45AD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6A6BA5A"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547C744" w14:textId="77777777" w:rsidR="00A23B3E" w:rsidRDefault="00A23B3E">
            <w:pPr>
              <w:pStyle w:val="Text1"/>
              <w:ind w:left="0"/>
            </w:pPr>
            <w:r>
              <w:rPr>
                <w:rFonts w:ascii="Arial" w:hAnsi="Arial" w:cs="Arial"/>
                <w:sz w:val="15"/>
                <w:szCs w:val="15"/>
              </w:rPr>
              <w:t>[   ]</w:t>
            </w:r>
          </w:p>
        </w:tc>
      </w:tr>
    </w:tbl>
    <w:p w14:paraId="5B0E9DFC" w14:textId="77777777" w:rsidR="00A23B3E" w:rsidRPr="00AA5F93" w:rsidRDefault="00A23B3E">
      <w:pPr>
        <w:pStyle w:val="SectionTitle"/>
        <w:spacing w:before="0" w:after="0"/>
        <w:jc w:val="both"/>
        <w:rPr>
          <w:rFonts w:ascii="Arial" w:hAnsi="Arial" w:cs="Arial"/>
          <w:b w:val="0"/>
          <w:caps/>
          <w:sz w:val="10"/>
          <w:szCs w:val="10"/>
        </w:rPr>
      </w:pPr>
    </w:p>
    <w:p w14:paraId="5ACFB43F" w14:textId="77777777" w:rsidR="00A23B3E" w:rsidRPr="00AA5F93" w:rsidRDefault="00A23B3E">
      <w:pPr>
        <w:pStyle w:val="SectionTitle"/>
        <w:spacing w:before="0" w:after="0"/>
        <w:jc w:val="both"/>
        <w:rPr>
          <w:rFonts w:ascii="Arial" w:hAnsi="Arial" w:cs="Arial"/>
          <w:b w:val="0"/>
          <w:caps/>
          <w:sz w:val="12"/>
          <w:szCs w:val="12"/>
        </w:rPr>
      </w:pPr>
    </w:p>
    <w:p w14:paraId="6D42BDB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474CD61"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686E04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F7C931"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EE5D87" w14:textId="77777777" w:rsidR="00A23B3E" w:rsidRDefault="00A23B3E">
            <w:r>
              <w:rPr>
                <w:rFonts w:ascii="Arial" w:hAnsi="Arial" w:cs="Arial"/>
                <w:b/>
                <w:sz w:val="15"/>
                <w:szCs w:val="15"/>
              </w:rPr>
              <w:t>Risposta:</w:t>
            </w:r>
          </w:p>
        </w:tc>
      </w:tr>
      <w:tr w:rsidR="00A23B3E" w14:paraId="46F8278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56F4A3"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F3D9D3"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448584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9104E04"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8DB43D" w14:textId="77777777" w:rsidR="00A23B3E" w:rsidRDefault="00A23B3E">
            <w:r>
              <w:rPr>
                <w:rFonts w:ascii="Arial" w:hAnsi="Arial" w:cs="Arial"/>
                <w:sz w:val="14"/>
                <w:szCs w:val="14"/>
              </w:rPr>
              <w:t>[………….…]</w:t>
            </w:r>
          </w:p>
        </w:tc>
      </w:tr>
      <w:tr w:rsidR="00A23B3E" w14:paraId="41666B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6EBC7D"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41B917" w14:textId="77777777" w:rsidR="00A23B3E" w:rsidRDefault="00A23B3E">
            <w:pPr>
              <w:spacing w:after="0"/>
            </w:pPr>
            <w:r>
              <w:rPr>
                <w:rFonts w:ascii="Arial" w:hAnsi="Arial" w:cs="Arial"/>
                <w:sz w:val="14"/>
                <w:szCs w:val="14"/>
              </w:rPr>
              <w:t>[………….…]</w:t>
            </w:r>
          </w:p>
        </w:tc>
      </w:tr>
      <w:tr w:rsidR="00A23B3E" w14:paraId="3FFB06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2CF2BB"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68B52C" w14:textId="77777777" w:rsidR="00A23B3E" w:rsidRDefault="00A23B3E">
            <w:r>
              <w:rPr>
                <w:rFonts w:ascii="Arial" w:hAnsi="Arial" w:cs="Arial"/>
                <w:sz w:val="14"/>
                <w:szCs w:val="14"/>
              </w:rPr>
              <w:t>[………….…]</w:t>
            </w:r>
          </w:p>
        </w:tc>
      </w:tr>
      <w:tr w:rsidR="00A23B3E" w14:paraId="700858D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C286768"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13B4B5" w14:textId="77777777" w:rsidR="00A23B3E" w:rsidRDefault="00A23B3E">
            <w:r>
              <w:rPr>
                <w:rFonts w:ascii="Arial" w:hAnsi="Arial" w:cs="Arial"/>
                <w:sz w:val="14"/>
                <w:szCs w:val="14"/>
              </w:rPr>
              <w:t>[…………….]</w:t>
            </w:r>
          </w:p>
        </w:tc>
      </w:tr>
      <w:tr w:rsidR="00A23B3E" w14:paraId="03F8F2A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B464A0B"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93322F" w14:textId="77777777" w:rsidR="00A23B3E" w:rsidRDefault="00A23B3E">
            <w:r>
              <w:rPr>
                <w:rFonts w:ascii="Arial" w:hAnsi="Arial" w:cs="Arial"/>
                <w:sz w:val="14"/>
                <w:szCs w:val="14"/>
              </w:rPr>
              <w:t>[………….…]</w:t>
            </w:r>
          </w:p>
        </w:tc>
      </w:tr>
    </w:tbl>
    <w:p w14:paraId="00824971"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130C832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4813D3"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D39BA"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550228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0F5005"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007DB12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7101D6C5"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6E9926D8"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742BC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77C015C8" w14:textId="77777777" w:rsidR="00A23B3E" w:rsidRDefault="00A23B3E">
            <w:pPr>
              <w:rPr>
                <w:rFonts w:ascii="Arial" w:hAnsi="Arial" w:cs="Arial"/>
                <w:color w:val="000000"/>
                <w:sz w:val="15"/>
                <w:szCs w:val="15"/>
              </w:rPr>
            </w:pPr>
          </w:p>
          <w:p w14:paraId="1F10851B" w14:textId="77777777" w:rsidR="00CA04F3" w:rsidRPr="003A443E" w:rsidRDefault="00CA04F3">
            <w:pPr>
              <w:rPr>
                <w:rFonts w:ascii="Arial" w:hAnsi="Arial" w:cs="Arial"/>
                <w:color w:val="000000"/>
                <w:sz w:val="15"/>
                <w:szCs w:val="15"/>
              </w:rPr>
            </w:pPr>
          </w:p>
          <w:p w14:paraId="57CF2291"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406DF2A3"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4ED90680"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76DB3F54"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541969C2" w14:textId="77777777" w:rsidR="00D93877" w:rsidRDefault="00D93877" w:rsidP="00F351F0">
      <w:pPr>
        <w:pStyle w:val="ChapterTitle"/>
        <w:spacing w:before="0" w:after="0"/>
        <w:jc w:val="left"/>
        <w:rPr>
          <w:rFonts w:ascii="Arial" w:hAnsi="Arial" w:cs="Arial"/>
          <w:b w:val="0"/>
          <w:caps/>
          <w:sz w:val="14"/>
          <w:szCs w:val="14"/>
        </w:rPr>
      </w:pPr>
    </w:p>
    <w:p w14:paraId="6DFB1536"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54699B5F"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0E1D9BF3"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7A74EF"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5EE4E477" w14:textId="77777777" w:rsidR="00A23B3E" w:rsidRDefault="00A23B3E">
            <w:r>
              <w:rPr>
                <w:rFonts w:ascii="Arial" w:hAnsi="Arial" w:cs="Arial"/>
                <w:b/>
                <w:sz w:val="15"/>
                <w:szCs w:val="15"/>
              </w:rPr>
              <w:t>Risposta:</w:t>
            </w:r>
          </w:p>
        </w:tc>
      </w:tr>
      <w:tr w:rsidR="000953DC" w:rsidRPr="003A443E" w14:paraId="316F9142"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F47047"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5C8413B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51F4DE45"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39FFDCE6"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27CA499C"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1676A849" w14:textId="77777777" w:rsidR="00A23B3E" w:rsidRPr="003A443E" w:rsidRDefault="00A23B3E">
            <w:pPr>
              <w:rPr>
                <w:rFonts w:ascii="Arial" w:hAnsi="Arial" w:cs="Arial"/>
                <w:b/>
                <w:color w:val="000000"/>
                <w:sz w:val="15"/>
                <w:szCs w:val="15"/>
              </w:rPr>
            </w:pPr>
          </w:p>
          <w:p w14:paraId="6122BE5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0CED67A1" w14:textId="77777777" w:rsidR="00BB116C" w:rsidRDefault="00BB116C">
            <w:pPr>
              <w:rPr>
                <w:rFonts w:ascii="Arial" w:hAnsi="Arial" w:cs="Arial"/>
                <w:color w:val="000000"/>
                <w:sz w:val="15"/>
                <w:szCs w:val="15"/>
              </w:rPr>
            </w:pPr>
          </w:p>
          <w:p w14:paraId="0AAD324E" w14:textId="77777777" w:rsidR="00A23B3E" w:rsidRPr="003A443E" w:rsidRDefault="00A23B3E">
            <w:pPr>
              <w:rPr>
                <w:color w:val="000000"/>
              </w:rPr>
            </w:pPr>
            <w:r w:rsidRPr="003A443E">
              <w:rPr>
                <w:rFonts w:ascii="Arial" w:hAnsi="Arial" w:cs="Arial"/>
                <w:color w:val="000000"/>
                <w:sz w:val="15"/>
                <w:szCs w:val="15"/>
              </w:rPr>
              <w:t>[……………….]</w:t>
            </w:r>
          </w:p>
        </w:tc>
      </w:tr>
    </w:tbl>
    <w:p w14:paraId="2024704A"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30F47C28" w14:textId="77777777" w:rsidR="00A23B3E" w:rsidRDefault="00A23B3E">
      <w:pPr>
        <w:spacing w:before="0"/>
        <w:rPr>
          <w:rFonts w:ascii="Arial" w:hAnsi="Arial" w:cs="Arial"/>
          <w:b/>
          <w:sz w:val="15"/>
          <w:szCs w:val="15"/>
        </w:rPr>
      </w:pPr>
    </w:p>
    <w:p w14:paraId="2E4BE9FE"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315C787C"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4387044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2DBB68AA"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09AB11EF"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02DBBEF1"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338D11B"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5BAE36E"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1DB3F603"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1BF19F1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1F711292"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9E1B0B4"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FE21D04"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0800236"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102770F"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244B020"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0258115" w14:textId="77777777" w:rsidR="00F575CF" w:rsidRPr="00EB45DC" w:rsidRDefault="00F575CF" w:rsidP="00F575CF">
            <w:pPr>
              <w:rPr>
                <w:rStyle w:val="small"/>
                <w:color w:val="000000"/>
              </w:rPr>
            </w:pPr>
          </w:p>
          <w:p w14:paraId="79D5EB13"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EA8400D"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37ADE7D9" w14:textId="77777777" w:rsidR="00A23B3E" w:rsidRPr="00EB45DC" w:rsidRDefault="00A23B3E">
            <w:pPr>
              <w:spacing w:after="0"/>
              <w:rPr>
                <w:rFonts w:ascii="Arial" w:hAnsi="Arial" w:cs="Arial"/>
                <w:color w:val="000000"/>
                <w:sz w:val="14"/>
                <w:szCs w:val="14"/>
              </w:rPr>
            </w:pPr>
          </w:p>
          <w:p w14:paraId="25A4415B"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96C0B83"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41B5E51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69E4574"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40DB4629"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371F76A0" w14:textId="77777777" w:rsidR="00A23B3E" w:rsidRPr="00EB45DC" w:rsidRDefault="00A23B3E">
            <w:pPr>
              <w:pStyle w:val="Paragrafoelenco1"/>
              <w:spacing w:after="0"/>
              <w:rPr>
                <w:rFonts w:ascii="Arial" w:hAnsi="Arial" w:cs="Arial"/>
                <w:color w:val="000000"/>
                <w:sz w:val="14"/>
                <w:szCs w:val="14"/>
              </w:rPr>
            </w:pPr>
          </w:p>
          <w:p w14:paraId="4D16A8E6"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95A520C"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90A960A" w14:textId="77777777" w:rsidR="00A23B3E" w:rsidRPr="00EB45DC" w:rsidRDefault="00A23B3E">
            <w:pPr>
              <w:spacing w:after="0"/>
              <w:rPr>
                <w:rFonts w:ascii="Arial" w:hAnsi="Arial" w:cs="Arial"/>
                <w:color w:val="000000"/>
                <w:sz w:val="14"/>
                <w:szCs w:val="14"/>
              </w:rPr>
            </w:pPr>
          </w:p>
          <w:p w14:paraId="462AC4E4" w14:textId="77777777" w:rsidR="00A23B3E" w:rsidRPr="00EB45DC" w:rsidRDefault="00A23B3E">
            <w:pPr>
              <w:spacing w:after="0"/>
              <w:rPr>
                <w:rFonts w:ascii="Arial" w:hAnsi="Arial" w:cs="Arial"/>
                <w:color w:val="000000"/>
                <w:sz w:val="14"/>
                <w:szCs w:val="14"/>
              </w:rPr>
            </w:pPr>
          </w:p>
          <w:p w14:paraId="71D02EB3" w14:textId="77777777" w:rsidR="00FB3543" w:rsidRPr="00EB45DC" w:rsidRDefault="00FB3543">
            <w:pPr>
              <w:spacing w:after="0"/>
              <w:rPr>
                <w:rFonts w:ascii="Arial" w:hAnsi="Arial" w:cs="Arial"/>
                <w:color w:val="000000"/>
                <w:sz w:val="14"/>
                <w:szCs w:val="14"/>
              </w:rPr>
            </w:pPr>
          </w:p>
          <w:p w14:paraId="5A9C7AFE"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402746C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3DD223D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6D15ECE1"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A238CF5"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40E383C5" w14:textId="77777777" w:rsidR="00A23B3E" w:rsidRDefault="00A23B3E">
            <w:pPr>
              <w:spacing w:after="0"/>
              <w:rPr>
                <w:rFonts w:ascii="Arial" w:hAnsi="Arial" w:cs="Arial"/>
                <w:sz w:val="14"/>
                <w:szCs w:val="14"/>
              </w:rPr>
            </w:pPr>
          </w:p>
          <w:p w14:paraId="734304A4"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4BD16DE2"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7D2D63C1"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158D23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578609A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4C2D654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0492EFD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407FAE7"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113123B2" w14:textId="77777777" w:rsidR="00270DA2" w:rsidRPr="003A443E" w:rsidRDefault="00270DA2" w:rsidP="005309A4">
            <w:pPr>
              <w:tabs>
                <w:tab w:val="left" w:pos="304"/>
              </w:tabs>
              <w:spacing w:after="0"/>
              <w:jc w:val="both"/>
              <w:rPr>
                <w:rFonts w:ascii="Arial" w:hAnsi="Arial" w:cs="Arial"/>
                <w:color w:val="000000"/>
                <w:sz w:val="14"/>
                <w:szCs w:val="14"/>
              </w:rPr>
            </w:pPr>
          </w:p>
          <w:p w14:paraId="25332AD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36FF8FBD" w14:textId="77777777" w:rsidR="00270DA2" w:rsidRPr="003A443E" w:rsidRDefault="00270DA2" w:rsidP="005309A4">
            <w:pPr>
              <w:tabs>
                <w:tab w:val="left" w:pos="304"/>
              </w:tabs>
              <w:spacing w:after="0"/>
              <w:jc w:val="both"/>
              <w:rPr>
                <w:rFonts w:ascii="Arial" w:hAnsi="Arial" w:cs="Arial"/>
                <w:color w:val="000000"/>
                <w:sz w:val="14"/>
                <w:szCs w:val="14"/>
              </w:rPr>
            </w:pPr>
          </w:p>
          <w:p w14:paraId="053A1563" w14:textId="77777777" w:rsidR="00270DA2" w:rsidRPr="003A443E" w:rsidRDefault="00270DA2" w:rsidP="005309A4">
            <w:pPr>
              <w:tabs>
                <w:tab w:val="left" w:pos="304"/>
              </w:tabs>
              <w:spacing w:after="0"/>
              <w:jc w:val="both"/>
              <w:rPr>
                <w:rFonts w:ascii="Arial" w:hAnsi="Arial" w:cs="Arial"/>
                <w:color w:val="000000"/>
                <w:sz w:val="14"/>
                <w:szCs w:val="14"/>
              </w:rPr>
            </w:pPr>
          </w:p>
          <w:p w14:paraId="205334A2"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316F123" w14:textId="77777777" w:rsidR="00A23B3E" w:rsidRPr="003A443E" w:rsidRDefault="00A23B3E">
            <w:pPr>
              <w:spacing w:after="0"/>
              <w:rPr>
                <w:rFonts w:ascii="Arial" w:hAnsi="Arial" w:cs="Arial"/>
                <w:color w:val="000000"/>
                <w:sz w:val="14"/>
                <w:szCs w:val="14"/>
              </w:rPr>
            </w:pPr>
          </w:p>
          <w:p w14:paraId="122D8DBB"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78A2F361" w14:textId="77777777" w:rsidR="00A46950" w:rsidRPr="003A443E" w:rsidRDefault="00A46950" w:rsidP="00CD3E4F">
            <w:pPr>
              <w:spacing w:before="0" w:after="0"/>
              <w:rPr>
                <w:rFonts w:ascii="Arial" w:hAnsi="Arial" w:cs="Arial"/>
                <w:color w:val="000000"/>
                <w:sz w:val="14"/>
                <w:szCs w:val="14"/>
              </w:rPr>
            </w:pPr>
          </w:p>
          <w:p w14:paraId="1E5FD62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DA6C6F8" w14:textId="77777777" w:rsidR="00A23B3E" w:rsidRPr="003A443E" w:rsidRDefault="00A23B3E">
            <w:pPr>
              <w:spacing w:after="0"/>
              <w:rPr>
                <w:rFonts w:ascii="Arial" w:hAnsi="Arial" w:cs="Arial"/>
                <w:color w:val="000000"/>
                <w:sz w:val="14"/>
                <w:szCs w:val="14"/>
              </w:rPr>
            </w:pPr>
          </w:p>
          <w:p w14:paraId="622BF228" w14:textId="77777777" w:rsidR="00CD3E4F" w:rsidRDefault="00CD3E4F">
            <w:pPr>
              <w:spacing w:after="0"/>
              <w:rPr>
                <w:rFonts w:ascii="Arial" w:hAnsi="Arial" w:cs="Arial"/>
                <w:color w:val="000000"/>
                <w:sz w:val="4"/>
                <w:szCs w:val="4"/>
              </w:rPr>
            </w:pPr>
          </w:p>
          <w:p w14:paraId="4AF5CF1C" w14:textId="77777777" w:rsidR="00CD3E4F" w:rsidRPr="00CD3E4F" w:rsidRDefault="00CD3E4F">
            <w:pPr>
              <w:spacing w:after="0"/>
              <w:rPr>
                <w:rFonts w:ascii="Arial" w:hAnsi="Arial" w:cs="Arial"/>
                <w:color w:val="000000"/>
                <w:sz w:val="4"/>
                <w:szCs w:val="4"/>
              </w:rPr>
            </w:pPr>
          </w:p>
          <w:p w14:paraId="5317323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BED9DE1"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5CE81EE" w14:textId="77777777" w:rsidR="00270DA2" w:rsidRPr="003A443E" w:rsidRDefault="00270DA2">
            <w:pPr>
              <w:spacing w:after="0"/>
              <w:rPr>
                <w:rFonts w:ascii="Arial" w:hAnsi="Arial" w:cs="Arial"/>
                <w:color w:val="000000"/>
                <w:sz w:val="14"/>
                <w:szCs w:val="14"/>
              </w:rPr>
            </w:pPr>
          </w:p>
          <w:p w14:paraId="7E5B3BF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D19190D"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16E2CDC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15FD4521" w14:textId="77777777" w:rsidR="00270DA2" w:rsidRPr="003A443E" w:rsidRDefault="00270DA2">
            <w:pPr>
              <w:spacing w:after="0"/>
              <w:rPr>
                <w:rFonts w:ascii="Arial" w:hAnsi="Arial" w:cs="Arial"/>
                <w:color w:val="000000"/>
                <w:sz w:val="14"/>
                <w:szCs w:val="14"/>
              </w:rPr>
            </w:pPr>
          </w:p>
          <w:p w14:paraId="3051C3CD"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C714BD9" w14:textId="77777777" w:rsidR="003E60D1" w:rsidRDefault="003E60D1" w:rsidP="00A46950">
      <w:pPr>
        <w:jc w:val="center"/>
        <w:rPr>
          <w:rFonts w:ascii="Arial" w:hAnsi="Arial" w:cs="Arial"/>
          <w:w w:val="0"/>
          <w:sz w:val="14"/>
          <w:szCs w:val="14"/>
        </w:rPr>
      </w:pPr>
    </w:p>
    <w:p w14:paraId="61778804"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7C4F255B"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9E68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DFDCA85" w14:textId="77777777" w:rsidR="00A23B3E" w:rsidRDefault="00A23B3E">
            <w:r>
              <w:rPr>
                <w:rFonts w:ascii="Arial" w:hAnsi="Arial" w:cs="Arial"/>
                <w:b/>
                <w:sz w:val="15"/>
                <w:szCs w:val="15"/>
              </w:rPr>
              <w:t>Risposta:</w:t>
            </w:r>
          </w:p>
        </w:tc>
      </w:tr>
      <w:tr w:rsidR="00A23B3E" w14:paraId="68920125"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591A7C"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C59B56E"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29D18AC7"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442CD8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1D3426E"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30A84B0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352456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463E14D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56B1E5A0"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01C31873"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348DA7C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396A596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3FF3D826"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08B7F197"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3BBE1C9" w14:textId="77777777" w:rsidR="00A23B3E" w:rsidRDefault="00A23B3E">
            <w:r>
              <w:rPr>
                <w:rFonts w:ascii="Arial" w:hAnsi="Arial" w:cs="Arial"/>
                <w:b/>
                <w:sz w:val="15"/>
                <w:szCs w:val="15"/>
              </w:rPr>
              <w:t>Contributi previdenziali</w:t>
            </w:r>
          </w:p>
        </w:tc>
      </w:tr>
      <w:tr w:rsidR="00A23B3E" w14:paraId="62BD31D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6C5B4F4"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9BBEB7A" w14:textId="77777777" w:rsidR="00A23B3E" w:rsidRDefault="00A23B3E">
            <w:pPr>
              <w:rPr>
                <w:rFonts w:ascii="Arial" w:hAnsi="Arial" w:cs="Arial"/>
                <w:color w:val="000000"/>
                <w:sz w:val="15"/>
                <w:szCs w:val="15"/>
              </w:rPr>
            </w:pPr>
          </w:p>
          <w:p w14:paraId="4945844E"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0AF18E2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FE69A78"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7CC0F1E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110D95D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51395DD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0D22F64" w14:textId="77777777" w:rsidR="00F351F0" w:rsidRDefault="00F351F0">
            <w:pPr>
              <w:pStyle w:val="Tiret0"/>
              <w:ind w:left="850" w:hanging="850"/>
              <w:rPr>
                <w:rFonts w:ascii="Arial" w:hAnsi="Arial" w:cs="Arial"/>
                <w:color w:val="000000"/>
                <w:sz w:val="15"/>
                <w:szCs w:val="15"/>
              </w:rPr>
            </w:pPr>
          </w:p>
          <w:p w14:paraId="3A70D5D6"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5C849A9"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FBEA6D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10138D21" w14:textId="77777777" w:rsidR="00A23B3E" w:rsidRDefault="00A23B3E">
            <w:pPr>
              <w:rPr>
                <w:rFonts w:ascii="Arial" w:hAnsi="Arial" w:cs="Arial"/>
                <w:color w:val="000000"/>
                <w:sz w:val="15"/>
                <w:szCs w:val="15"/>
              </w:rPr>
            </w:pPr>
          </w:p>
          <w:p w14:paraId="5919EA9A"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5249F7F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7ABA1597"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FDB4CC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2B1D18C7"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164C63C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B9BDEAC" w14:textId="77777777" w:rsidR="00F351F0" w:rsidRDefault="00F351F0">
            <w:pPr>
              <w:pStyle w:val="Tiret0"/>
              <w:ind w:left="850" w:hanging="850"/>
              <w:rPr>
                <w:rFonts w:ascii="Arial" w:hAnsi="Arial" w:cs="Arial"/>
                <w:color w:val="000000"/>
                <w:sz w:val="15"/>
                <w:szCs w:val="15"/>
              </w:rPr>
            </w:pPr>
          </w:p>
          <w:p w14:paraId="75BA341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036E2F41"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351787B0"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7AF0AD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2D18B0"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18D1C8"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6334C82F" w14:textId="77777777" w:rsidR="00A23B3E" w:rsidRDefault="00A23B3E">
            <w:r>
              <w:rPr>
                <w:rFonts w:ascii="Arial" w:hAnsi="Arial" w:cs="Arial"/>
                <w:sz w:val="15"/>
                <w:szCs w:val="15"/>
              </w:rPr>
              <w:t>[……………][……………][…………..…]</w:t>
            </w:r>
          </w:p>
        </w:tc>
      </w:tr>
    </w:tbl>
    <w:p w14:paraId="7E48A5E7"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441188AD"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F85B7A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B53521"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C41C7D" w14:textId="77777777" w:rsidR="00A23B3E" w:rsidRDefault="00A23B3E">
            <w:r>
              <w:rPr>
                <w:rFonts w:ascii="Arial" w:hAnsi="Arial" w:cs="Arial"/>
                <w:b/>
                <w:sz w:val="15"/>
                <w:szCs w:val="15"/>
              </w:rPr>
              <w:t>Risposta:</w:t>
            </w:r>
          </w:p>
        </w:tc>
      </w:tr>
      <w:tr w:rsidR="00A23B3E" w14:paraId="0253CD58"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7E39679"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w:t>
            </w:r>
            <w:proofErr w:type="gramStart"/>
            <w:r w:rsidRPr="003A443E">
              <w:rPr>
                <w:rFonts w:ascii="Arial" w:hAnsi="Arial" w:cs="Arial"/>
                <w:color w:val="000000"/>
                <w:sz w:val="15"/>
                <w:szCs w:val="15"/>
              </w:rPr>
              <w:t>Codice ?</w:t>
            </w:r>
            <w:proofErr w:type="gramEnd"/>
          </w:p>
          <w:p w14:paraId="2110961F" w14:textId="77777777" w:rsidR="00A23B3E" w:rsidRPr="003A443E" w:rsidRDefault="00A23B3E">
            <w:pPr>
              <w:spacing w:before="0" w:after="0"/>
              <w:rPr>
                <w:rFonts w:ascii="Arial" w:hAnsi="Arial" w:cs="Arial"/>
                <w:color w:val="000000"/>
                <w:sz w:val="15"/>
                <w:szCs w:val="15"/>
              </w:rPr>
            </w:pPr>
          </w:p>
          <w:p w14:paraId="145BE7E6"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24DC24B8"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C79693B" w14:textId="77777777" w:rsidR="00A23B3E" w:rsidRPr="003A443E" w:rsidRDefault="00A23B3E">
            <w:pPr>
              <w:spacing w:before="0" w:after="0"/>
              <w:rPr>
                <w:rFonts w:ascii="Arial" w:hAnsi="Arial" w:cs="Arial"/>
                <w:color w:val="000000"/>
                <w:sz w:val="14"/>
                <w:szCs w:val="14"/>
              </w:rPr>
            </w:pPr>
          </w:p>
          <w:p w14:paraId="48C6D3B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0EB55180" w14:textId="77777777" w:rsidR="00A23B3E" w:rsidRPr="003A443E" w:rsidRDefault="00A23B3E">
            <w:pPr>
              <w:spacing w:before="0" w:after="0"/>
              <w:rPr>
                <w:rFonts w:ascii="Arial" w:hAnsi="Arial" w:cs="Arial"/>
                <w:color w:val="000000"/>
                <w:sz w:val="14"/>
                <w:szCs w:val="14"/>
              </w:rPr>
            </w:pPr>
          </w:p>
          <w:p w14:paraId="5D04678D"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D057414"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2542CD4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0ECAD8FE" w14:textId="77777777" w:rsidR="00A23B3E" w:rsidRPr="003A443E" w:rsidRDefault="00A23B3E">
            <w:pPr>
              <w:spacing w:before="0" w:after="0"/>
              <w:rPr>
                <w:rFonts w:ascii="Arial" w:hAnsi="Arial" w:cs="Arial"/>
                <w:color w:val="000000"/>
                <w:sz w:val="14"/>
                <w:szCs w:val="14"/>
              </w:rPr>
            </w:pPr>
          </w:p>
          <w:p w14:paraId="16F34FD5"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0F4A63C4" w14:textId="77777777" w:rsidR="00A23B3E" w:rsidRPr="003A443E" w:rsidRDefault="00A23B3E">
            <w:pPr>
              <w:spacing w:before="0" w:after="0"/>
              <w:rPr>
                <w:rFonts w:ascii="Arial" w:hAnsi="Arial" w:cs="Arial"/>
                <w:color w:val="000000"/>
                <w:sz w:val="14"/>
                <w:szCs w:val="14"/>
              </w:rPr>
            </w:pPr>
          </w:p>
          <w:p w14:paraId="33E21153"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BF5CB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574AA4C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3F950AE"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91E63" w14:textId="77777777" w:rsidR="00A23B3E" w:rsidRPr="003A443E" w:rsidRDefault="00A23B3E">
            <w:pPr>
              <w:rPr>
                <w:rFonts w:ascii="Arial" w:hAnsi="Arial" w:cs="Arial"/>
                <w:color w:val="000000"/>
                <w:sz w:val="15"/>
                <w:szCs w:val="15"/>
              </w:rPr>
            </w:pPr>
          </w:p>
          <w:p w14:paraId="032FA5D8" w14:textId="77777777" w:rsidR="00A23B3E" w:rsidRPr="003A443E" w:rsidRDefault="00A23B3E">
            <w:pPr>
              <w:rPr>
                <w:rFonts w:ascii="Arial" w:hAnsi="Arial" w:cs="Arial"/>
                <w:color w:val="000000"/>
                <w:sz w:val="15"/>
                <w:szCs w:val="15"/>
              </w:rPr>
            </w:pPr>
          </w:p>
          <w:p w14:paraId="55F9F5E8" w14:textId="77777777" w:rsidR="00A23B3E" w:rsidRPr="003A443E" w:rsidRDefault="00A23B3E">
            <w:pPr>
              <w:rPr>
                <w:rFonts w:ascii="Arial" w:hAnsi="Arial" w:cs="Arial"/>
                <w:color w:val="000000"/>
                <w:sz w:val="15"/>
                <w:szCs w:val="15"/>
              </w:rPr>
            </w:pPr>
          </w:p>
          <w:p w14:paraId="715BA61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3FFA4E8"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61664F7E" w14:textId="77777777" w:rsidR="00A23B3E" w:rsidRPr="003A443E" w:rsidRDefault="00A23B3E">
            <w:pPr>
              <w:rPr>
                <w:rFonts w:ascii="Arial" w:hAnsi="Arial" w:cs="Arial"/>
                <w:color w:val="000000"/>
                <w:sz w:val="15"/>
                <w:szCs w:val="15"/>
              </w:rPr>
            </w:pPr>
          </w:p>
          <w:p w14:paraId="2D046E3D" w14:textId="77777777" w:rsidR="00A23B3E" w:rsidRPr="003A443E" w:rsidRDefault="00A23B3E">
            <w:pPr>
              <w:rPr>
                <w:rFonts w:ascii="Arial" w:hAnsi="Arial" w:cs="Arial"/>
                <w:color w:val="000000"/>
                <w:sz w:val="14"/>
                <w:szCs w:val="14"/>
              </w:rPr>
            </w:pPr>
          </w:p>
          <w:p w14:paraId="1E05EF5B"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4BC3DB0"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977BA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26F930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6D6859D1"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117603B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A152AB"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8ED502C"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32990F6"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2CAAF347" w14:textId="77777777" w:rsidR="00A23B3E" w:rsidRPr="003A443E" w:rsidRDefault="00A23B3E">
            <w:pPr>
              <w:pStyle w:val="NormalLeft"/>
              <w:spacing w:before="0" w:after="0"/>
              <w:jc w:val="both"/>
              <w:rPr>
                <w:rFonts w:ascii="Arial" w:hAnsi="Arial" w:cs="Arial"/>
                <w:b/>
                <w:color w:val="000000"/>
                <w:sz w:val="14"/>
                <w:szCs w:val="14"/>
              </w:rPr>
            </w:pPr>
          </w:p>
          <w:p w14:paraId="3543B05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0D04F93"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528971B3" w14:textId="77777777" w:rsidR="00AA2252" w:rsidRDefault="00AA2252" w:rsidP="00F351F0">
            <w:pPr>
              <w:pStyle w:val="NormalLeft"/>
              <w:spacing w:before="0" w:after="0"/>
              <w:ind w:left="162"/>
              <w:jc w:val="both"/>
              <w:rPr>
                <w:b/>
                <w:color w:val="000000"/>
                <w:sz w:val="16"/>
                <w:szCs w:val="16"/>
              </w:rPr>
            </w:pPr>
          </w:p>
          <w:p w14:paraId="7DDBBBD0" w14:textId="77777777" w:rsidR="00AA2252" w:rsidRDefault="00AA2252" w:rsidP="00F351F0">
            <w:pPr>
              <w:pStyle w:val="NormalLeft"/>
              <w:spacing w:before="0" w:after="0"/>
              <w:ind w:left="162"/>
              <w:jc w:val="both"/>
              <w:rPr>
                <w:b/>
                <w:color w:val="000000"/>
                <w:sz w:val="16"/>
                <w:szCs w:val="16"/>
              </w:rPr>
            </w:pPr>
          </w:p>
          <w:p w14:paraId="71C1136B"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712EFA0" w14:textId="77777777" w:rsidR="00AA2252" w:rsidRDefault="00AA2252" w:rsidP="00F351F0">
            <w:pPr>
              <w:pStyle w:val="NormalLeft"/>
              <w:spacing w:before="0" w:after="0"/>
              <w:ind w:left="162"/>
              <w:jc w:val="both"/>
              <w:rPr>
                <w:color w:val="000000"/>
              </w:rPr>
            </w:pPr>
          </w:p>
          <w:p w14:paraId="4C7F9B6D"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67A7751" w14:textId="77777777" w:rsidR="005E2955" w:rsidRDefault="005E2955" w:rsidP="00F62F53">
            <w:pPr>
              <w:pStyle w:val="NormalLeft"/>
              <w:spacing w:before="0" w:after="0"/>
              <w:ind w:left="162"/>
              <w:jc w:val="both"/>
              <w:rPr>
                <w:rFonts w:ascii="Arial" w:hAnsi="Arial" w:cs="Arial"/>
                <w:color w:val="000000"/>
                <w:sz w:val="14"/>
                <w:szCs w:val="14"/>
              </w:rPr>
            </w:pPr>
          </w:p>
          <w:p w14:paraId="33404CA5"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44C93733"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76577086"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1384AC15" w14:textId="77777777" w:rsidR="00A23B3E" w:rsidRPr="003A443E" w:rsidRDefault="00A23B3E">
            <w:pPr>
              <w:pStyle w:val="NormalLeft"/>
              <w:spacing w:before="0" w:after="0"/>
              <w:jc w:val="both"/>
              <w:rPr>
                <w:rFonts w:ascii="Arial" w:hAnsi="Arial" w:cs="Arial"/>
                <w:color w:val="000000"/>
                <w:sz w:val="14"/>
                <w:szCs w:val="14"/>
              </w:rPr>
            </w:pPr>
          </w:p>
          <w:p w14:paraId="63CA6E9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8011282"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C2FF0E7" w14:textId="77777777" w:rsidR="00A23B3E" w:rsidRDefault="00A23B3E">
            <w:pPr>
              <w:pStyle w:val="NormalLeft"/>
              <w:spacing w:before="0" w:after="0"/>
              <w:jc w:val="both"/>
              <w:rPr>
                <w:rFonts w:ascii="Arial" w:hAnsi="Arial" w:cs="Arial"/>
                <w:strike/>
                <w:color w:val="000000"/>
                <w:sz w:val="15"/>
                <w:szCs w:val="15"/>
              </w:rPr>
            </w:pPr>
          </w:p>
          <w:p w14:paraId="26398212"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73FB034"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1576F31" w14:textId="77777777" w:rsidR="00A23B3E" w:rsidRPr="003A443E" w:rsidRDefault="00A23B3E">
            <w:pPr>
              <w:spacing w:before="0" w:after="0"/>
              <w:rPr>
                <w:rFonts w:ascii="Arial" w:hAnsi="Arial" w:cs="Arial"/>
                <w:color w:val="000000"/>
                <w:sz w:val="14"/>
                <w:szCs w:val="14"/>
              </w:rPr>
            </w:pPr>
          </w:p>
          <w:p w14:paraId="02517C67" w14:textId="77777777" w:rsidR="00A23B3E" w:rsidRPr="003A443E" w:rsidRDefault="00A23B3E">
            <w:pPr>
              <w:spacing w:before="0" w:after="0"/>
              <w:rPr>
                <w:rFonts w:ascii="Arial" w:hAnsi="Arial" w:cs="Arial"/>
                <w:color w:val="000000"/>
                <w:sz w:val="14"/>
                <w:szCs w:val="14"/>
              </w:rPr>
            </w:pPr>
          </w:p>
          <w:p w14:paraId="0B1E277B" w14:textId="77777777" w:rsidR="00A23B3E" w:rsidRPr="003A443E" w:rsidRDefault="00A23B3E">
            <w:pPr>
              <w:spacing w:before="0" w:after="0"/>
              <w:rPr>
                <w:rFonts w:ascii="Arial" w:hAnsi="Arial" w:cs="Arial"/>
                <w:color w:val="000000"/>
                <w:sz w:val="14"/>
                <w:szCs w:val="14"/>
              </w:rPr>
            </w:pPr>
          </w:p>
          <w:p w14:paraId="1EDD45AC" w14:textId="77777777" w:rsidR="00A23B3E" w:rsidRDefault="00A23B3E">
            <w:pPr>
              <w:spacing w:before="0" w:after="0"/>
              <w:rPr>
                <w:rFonts w:ascii="Arial" w:hAnsi="Arial" w:cs="Arial"/>
                <w:color w:val="000000"/>
                <w:sz w:val="14"/>
                <w:szCs w:val="14"/>
              </w:rPr>
            </w:pPr>
          </w:p>
          <w:p w14:paraId="29C6937F" w14:textId="77777777" w:rsidR="00F9449A" w:rsidRPr="003A443E" w:rsidRDefault="00F9449A">
            <w:pPr>
              <w:spacing w:before="0" w:after="0"/>
              <w:rPr>
                <w:rFonts w:ascii="Arial" w:hAnsi="Arial" w:cs="Arial"/>
                <w:color w:val="000000"/>
                <w:sz w:val="14"/>
                <w:szCs w:val="14"/>
              </w:rPr>
            </w:pPr>
          </w:p>
          <w:p w14:paraId="42152652"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06BFC4E" w14:textId="77777777" w:rsidR="00A23B3E" w:rsidRPr="003A443E" w:rsidRDefault="00A23B3E">
            <w:pPr>
              <w:spacing w:before="0" w:after="0"/>
              <w:rPr>
                <w:rFonts w:ascii="Arial" w:hAnsi="Arial" w:cs="Arial"/>
                <w:color w:val="000000"/>
                <w:sz w:val="14"/>
                <w:szCs w:val="14"/>
              </w:rPr>
            </w:pPr>
          </w:p>
          <w:p w14:paraId="09BB1CB3"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A48A2C4" w14:textId="77777777" w:rsidR="00F9449A" w:rsidRDefault="00F9449A">
            <w:pPr>
              <w:spacing w:before="0" w:after="0"/>
              <w:rPr>
                <w:rFonts w:ascii="Arial" w:hAnsi="Arial" w:cs="Arial"/>
                <w:color w:val="000000"/>
                <w:sz w:val="14"/>
                <w:szCs w:val="14"/>
              </w:rPr>
            </w:pPr>
          </w:p>
          <w:p w14:paraId="7F992BB1"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22E141F"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2CC6B59D" w14:textId="77777777" w:rsidR="00A23B3E" w:rsidRDefault="00A23B3E">
            <w:pPr>
              <w:spacing w:before="0" w:after="0"/>
              <w:rPr>
                <w:rFonts w:ascii="Arial" w:hAnsi="Arial" w:cs="Arial"/>
                <w:color w:val="000000"/>
              </w:rPr>
            </w:pPr>
          </w:p>
          <w:p w14:paraId="5E322565" w14:textId="77777777" w:rsidR="00AA2252" w:rsidRDefault="00AA2252">
            <w:pPr>
              <w:spacing w:before="0" w:after="0"/>
              <w:rPr>
                <w:rFonts w:ascii="Arial" w:hAnsi="Arial" w:cs="Arial"/>
                <w:color w:val="000000"/>
                <w:sz w:val="14"/>
                <w:szCs w:val="14"/>
              </w:rPr>
            </w:pPr>
          </w:p>
          <w:p w14:paraId="44D179F8"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3340F69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5E419E8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166AA0EB" w14:textId="77777777" w:rsidR="00AA2252" w:rsidRDefault="00AA2252" w:rsidP="006B4D39">
            <w:pPr>
              <w:spacing w:before="0" w:after="0"/>
              <w:rPr>
                <w:rFonts w:ascii="Arial" w:hAnsi="Arial" w:cs="Arial"/>
                <w:color w:val="000000"/>
                <w:sz w:val="14"/>
                <w:szCs w:val="14"/>
              </w:rPr>
            </w:pPr>
          </w:p>
          <w:p w14:paraId="13AC19FC" w14:textId="77777777" w:rsidR="00AA2252" w:rsidRDefault="00AA2252" w:rsidP="006B4D39">
            <w:pPr>
              <w:spacing w:before="0" w:after="0"/>
              <w:rPr>
                <w:rFonts w:ascii="Arial" w:hAnsi="Arial" w:cs="Arial"/>
                <w:color w:val="000000"/>
                <w:sz w:val="14"/>
                <w:szCs w:val="14"/>
              </w:rPr>
            </w:pPr>
          </w:p>
          <w:p w14:paraId="4C6D9E61"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461D42B" w14:textId="77777777" w:rsidR="00AA2252" w:rsidRDefault="00AA2252" w:rsidP="006B4D39">
            <w:pPr>
              <w:spacing w:before="0" w:after="0"/>
              <w:rPr>
                <w:rFonts w:ascii="Arial" w:hAnsi="Arial" w:cs="Arial"/>
                <w:color w:val="000000"/>
                <w:sz w:val="14"/>
                <w:szCs w:val="14"/>
              </w:rPr>
            </w:pPr>
          </w:p>
          <w:p w14:paraId="581542CC"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2B0696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04C82701" w14:textId="77777777" w:rsidR="005E2955" w:rsidRDefault="005E2955">
            <w:pPr>
              <w:rPr>
                <w:rFonts w:ascii="Arial" w:hAnsi="Arial" w:cs="Arial"/>
                <w:color w:val="000000"/>
                <w:sz w:val="14"/>
                <w:szCs w:val="14"/>
              </w:rPr>
            </w:pPr>
          </w:p>
          <w:p w14:paraId="0D8D06A4"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76447AAC" w14:textId="77777777" w:rsidR="005E2955" w:rsidRDefault="005E2955" w:rsidP="005E2955">
            <w:pPr>
              <w:spacing w:before="0" w:after="0"/>
              <w:rPr>
                <w:rFonts w:ascii="Arial" w:hAnsi="Arial" w:cs="Arial"/>
                <w:color w:val="000000"/>
                <w:sz w:val="14"/>
                <w:szCs w:val="14"/>
              </w:rPr>
            </w:pPr>
          </w:p>
          <w:p w14:paraId="3C23020F"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612D0BE"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3ADED3F4"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3DE0CAFB"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78852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6598F99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8AB05C5"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140925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28EA6E5E"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D7E109"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3BE11F0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466FA2F6"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43CB8E49"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731E54F7"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6DAE8EC0" w14:textId="77777777" w:rsidR="00A23B3E" w:rsidRPr="003A443E" w:rsidRDefault="00A23B3E">
            <w:pPr>
              <w:spacing w:before="0" w:after="0"/>
              <w:rPr>
                <w:rFonts w:ascii="Arial" w:hAnsi="Arial" w:cs="Arial"/>
                <w:color w:val="000000"/>
                <w:sz w:val="14"/>
                <w:szCs w:val="14"/>
              </w:rPr>
            </w:pPr>
          </w:p>
          <w:p w14:paraId="5CA741E0"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17971E65" w14:textId="77777777" w:rsidR="00A23B3E" w:rsidRPr="003A443E" w:rsidRDefault="00A23B3E">
            <w:pPr>
              <w:rPr>
                <w:rFonts w:ascii="Arial" w:hAnsi="Arial" w:cs="Arial"/>
                <w:b/>
                <w:color w:val="000000"/>
                <w:sz w:val="15"/>
                <w:szCs w:val="15"/>
              </w:rPr>
            </w:pPr>
          </w:p>
          <w:p w14:paraId="1B75D16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EE0AB2"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741D18B1" w14:textId="77777777" w:rsidR="00A23B3E" w:rsidRPr="003A443E" w:rsidRDefault="00A23B3E">
            <w:pPr>
              <w:rPr>
                <w:rFonts w:ascii="Arial" w:hAnsi="Arial" w:cs="Arial"/>
                <w:color w:val="000000"/>
                <w:sz w:val="15"/>
                <w:szCs w:val="15"/>
              </w:rPr>
            </w:pPr>
          </w:p>
          <w:p w14:paraId="1B4929D3" w14:textId="77777777" w:rsidR="00A23B3E" w:rsidRPr="003A443E" w:rsidRDefault="00A23B3E">
            <w:pPr>
              <w:rPr>
                <w:rFonts w:ascii="Arial" w:hAnsi="Arial" w:cs="Arial"/>
                <w:color w:val="000000"/>
                <w:sz w:val="15"/>
                <w:szCs w:val="15"/>
              </w:rPr>
            </w:pPr>
          </w:p>
          <w:p w14:paraId="60D6504D" w14:textId="77777777" w:rsidR="00BB639E" w:rsidRPr="00BB639E" w:rsidRDefault="00BB639E">
            <w:pPr>
              <w:rPr>
                <w:rFonts w:ascii="Arial" w:hAnsi="Arial" w:cs="Arial"/>
                <w:color w:val="000000"/>
                <w:sz w:val="4"/>
                <w:szCs w:val="4"/>
              </w:rPr>
            </w:pPr>
          </w:p>
          <w:p w14:paraId="18D39336"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7C32E0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5CA5B5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F2043A0"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3CF0B1F"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5ED6E8B9"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98D847"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36ADE44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1A3787"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0D10C70"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BC4C6E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AAD858"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363AB1B0"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BF8163"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1D35B47" w14:textId="77777777" w:rsidR="00A23B3E" w:rsidRPr="000953DC" w:rsidRDefault="00A23B3E">
            <w:pPr>
              <w:rPr>
                <w:rFonts w:ascii="Arial" w:hAnsi="Arial" w:cs="Arial"/>
                <w:color w:val="FF0000"/>
                <w:sz w:val="15"/>
                <w:szCs w:val="15"/>
              </w:rPr>
            </w:pPr>
          </w:p>
          <w:p w14:paraId="646181FE" w14:textId="77777777" w:rsidR="00A23B3E" w:rsidRPr="000953DC" w:rsidRDefault="00A23B3E">
            <w:r w:rsidRPr="000953DC">
              <w:rPr>
                <w:rFonts w:ascii="Arial" w:hAnsi="Arial" w:cs="Arial"/>
                <w:sz w:val="15"/>
                <w:szCs w:val="15"/>
              </w:rPr>
              <w:t xml:space="preserve"> […………………]</w:t>
            </w:r>
          </w:p>
        </w:tc>
      </w:tr>
      <w:tr w:rsidR="00A23B3E" w14:paraId="3E112E29"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0ED599"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2F250DF9"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3B95D68F"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550243" w14:textId="77777777" w:rsidR="00F351F0" w:rsidRPr="003A443E" w:rsidRDefault="00F351F0">
            <w:pPr>
              <w:rPr>
                <w:rFonts w:ascii="Arial" w:hAnsi="Arial" w:cs="Arial"/>
                <w:color w:val="000000"/>
                <w:sz w:val="15"/>
                <w:szCs w:val="15"/>
              </w:rPr>
            </w:pPr>
          </w:p>
          <w:p w14:paraId="1E44CE23"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50A4C9B0" w14:textId="77777777" w:rsidR="00B32C28" w:rsidRPr="001D3A2B" w:rsidRDefault="00B32C28">
            <w:pPr>
              <w:rPr>
                <w:rFonts w:ascii="Arial" w:hAnsi="Arial" w:cs="Arial"/>
                <w:color w:val="000000"/>
                <w:szCs w:val="24"/>
              </w:rPr>
            </w:pPr>
          </w:p>
          <w:p w14:paraId="5CDA4EE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3424B09D" w14:textId="77777777" w:rsidR="006B4D39" w:rsidRDefault="006B4D39" w:rsidP="00BF74E1">
      <w:pPr>
        <w:pStyle w:val="SectionTitle"/>
        <w:rPr>
          <w:rFonts w:ascii="Arial" w:hAnsi="Arial" w:cs="Arial"/>
          <w:b w:val="0"/>
          <w:caps/>
          <w:sz w:val="15"/>
          <w:szCs w:val="15"/>
        </w:rPr>
      </w:pPr>
    </w:p>
    <w:p w14:paraId="7E984914"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1FFAFAA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38807F"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A66846" w14:textId="77777777" w:rsidR="00A23B3E" w:rsidRPr="000953DC" w:rsidRDefault="00A23B3E">
            <w:r w:rsidRPr="000953DC">
              <w:rPr>
                <w:rFonts w:ascii="Arial" w:hAnsi="Arial" w:cs="Arial"/>
                <w:b/>
                <w:sz w:val="15"/>
                <w:szCs w:val="15"/>
              </w:rPr>
              <w:t>Risposta:</w:t>
            </w:r>
          </w:p>
        </w:tc>
      </w:tr>
      <w:tr w:rsidR="00A23B3E" w14:paraId="5E5EC6A2"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6DCAFA"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10C683"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5B9C8CCB"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1FD23598"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F8DBF1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4F71A74"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46BEB9A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519"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519"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1DE5B3C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02DDCC4" w14:textId="77777777" w:rsidR="00A23B3E" w:rsidRPr="00121BF6" w:rsidRDefault="00A23B3E" w:rsidP="00F351F0">
            <w:pPr>
              <w:pStyle w:val="NormaleWeb1"/>
              <w:spacing w:before="0" w:after="0"/>
              <w:jc w:val="both"/>
              <w:rPr>
                <w:rFonts w:ascii="Arial" w:hAnsi="Arial" w:cs="Arial"/>
                <w:color w:val="000000"/>
                <w:sz w:val="14"/>
                <w:szCs w:val="14"/>
              </w:rPr>
            </w:pPr>
          </w:p>
          <w:p w14:paraId="4A7B030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6C2FE36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432F72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24050D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869E806"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19" w:hAnsi="Arial" w:cs="Arial"/>
                <w:color w:val="000000"/>
                <w:sz w:val="14"/>
                <w:szCs w:val="14"/>
                <w:u w:val="none"/>
              </w:rPr>
              <w:t>articolo 17 della legge 19 marzo 1990, n. 55</w:t>
            </w:r>
            <w:r w:rsidR="00625142" w:rsidRPr="00121BF6">
              <w:rPr>
                <w:rStyle w:val="Collegamentoipertestuale"/>
                <w:rFonts w:ascii="Arial" w:eastAsia="font519"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1F7168E" w14:textId="77777777" w:rsidR="00625142" w:rsidRPr="00121BF6" w:rsidRDefault="00625142">
            <w:pPr>
              <w:spacing w:before="0" w:after="0"/>
              <w:ind w:left="284" w:hanging="284"/>
              <w:jc w:val="both"/>
              <w:rPr>
                <w:rFonts w:ascii="Arial" w:hAnsi="Arial" w:cs="Arial"/>
                <w:color w:val="000000"/>
                <w:sz w:val="14"/>
                <w:szCs w:val="14"/>
              </w:rPr>
            </w:pPr>
          </w:p>
          <w:p w14:paraId="3F292066"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27CCC897"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76381308"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03F135D"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6ED6C18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FCC5E9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E54D5C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9A7C8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CA902B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ADA09F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9BDEAC7"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5E4B32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1B9B75D"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519" w:hAnsi="Arial" w:cs="Arial"/>
                  <w:color w:val="000000"/>
                  <w:sz w:val="14"/>
                  <w:szCs w:val="14"/>
                  <w:u w:val="none"/>
                </w:rPr>
                <w:t>a legge 12 marzo 1999, n. 68</w:t>
              </w:r>
            </w:hyperlink>
          </w:p>
          <w:p w14:paraId="1CBC163F" w14:textId="77777777" w:rsidR="00A23B3E" w:rsidRPr="00121BF6" w:rsidRDefault="00A23B3E">
            <w:pPr>
              <w:pStyle w:val="NormaleWeb1"/>
              <w:spacing w:before="0" w:after="0"/>
              <w:ind w:left="284"/>
              <w:jc w:val="both"/>
              <w:rPr>
                <w:rFonts w:eastAsia="font519"/>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76AE2FD9" w14:textId="77777777" w:rsidR="00A23B3E" w:rsidRPr="00121BF6" w:rsidRDefault="00A23B3E">
            <w:pPr>
              <w:pStyle w:val="NormaleWeb1"/>
              <w:spacing w:before="0" w:after="0"/>
              <w:ind w:left="284" w:hanging="284"/>
              <w:jc w:val="both"/>
              <w:rPr>
                <w:rFonts w:eastAsia="font519"/>
                <w:color w:val="000000"/>
              </w:rPr>
            </w:pPr>
          </w:p>
          <w:p w14:paraId="136E842E" w14:textId="77777777" w:rsidR="00A23B3E" w:rsidRPr="00121BF6" w:rsidRDefault="00A23B3E">
            <w:pPr>
              <w:pStyle w:val="NormaleWeb1"/>
              <w:spacing w:before="0" w:after="0"/>
              <w:jc w:val="both"/>
              <w:rPr>
                <w:rFonts w:ascii="Arial" w:hAnsi="Arial" w:cs="Arial"/>
                <w:color w:val="000000"/>
                <w:sz w:val="14"/>
                <w:szCs w:val="14"/>
              </w:rPr>
            </w:pPr>
          </w:p>
          <w:p w14:paraId="11D1A55E" w14:textId="77777777" w:rsidR="00A23B3E" w:rsidRPr="00121BF6" w:rsidRDefault="00A23B3E">
            <w:pPr>
              <w:pStyle w:val="NormaleWeb1"/>
              <w:spacing w:before="0" w:after="0"/>
              <w:jc w:val="both"/>
              <w:rPr>
                <w:rFonts w:ascii="Arial" w:hAnsi="Arial" w:cs="Arial"/>
                <w:color w:val="000000"/>
                <w:sz w:val="14"/>
                <w:szCs w:val="14"/>
              </w:rPr>
            </w:pPr>
          </w:p>
          <w:p w14:paraId="32C1B3A8" w14:textId="77777777" w:rsidR="00A23B3E" w:rsidRPr="00121BF6" w:rsidRDefault="00A23B3E">
            <w:pPr>
              <w:pStyle w:val="NormaleWeb1"/>
              <w:spacing w:before="0" w:after="0"/>
              <w:jc w:val="both"/>
              <w:rPr>
                <w:rFonts w:ascii="Arial" w:hAnsi="Arial" w:cs="Arial"/>
                <w:color w:val="000000"/>
                <w:sz w:val="14"/>
                <w:szCs w:val="14"/>
              </w:rPr>
            </w:pPr>
          </w:p>
          <w:p w14:paraId="4C1609D3" w14:textId="77777777" w:rsidR="00A23B3E" w:rsidRPr="00121BF6" w:rsidRDefault="00A23B3E">
            <w:pPr>
              <w:pStyle w:val="NormaleWeb1"/>
              <w:spacing w:before="0" w:after="0"/>
              <w:jc w:val="both"/>
              <w:rPr>
                <w:rFonts w:ascii="Arial" w:hAnsi="Arial" w:cs="Arial"/>
                <w:color w:val="000000"/>
                <w:sz w:val="14"/>
                <w:szCs w:val="14"/>
              </w:rPr>
            </w:pPr>
          </w:p>
          <w:p w14:paraId="0483BCAC" w14:textId="77777777" w:rsidR="00A23B3E" w:rsidRPr="00121BF6" w:rsidRDefault="00A23B3E">
            <w:pPr>
              <w:pStyle w:val="NormaleWeb1"/>
              <w:spacing w:before="0" w:after="0"/>
              <w:jc w:val="both"/>
              <w:rPr>
                <w:rFonts w:ascii="Arial" w:hAnsi="Arial" w:cs="Arial"/>
                <w:color w:val="000000"/>
                <w:sz w:val="14"/>
                <w:szCs w:val="14"/>
              </w:rPr>
            </w:pPr>
          </w:p>
          <w:p w14:paraId="4CE9BDDE" w14:textId="77777777" w:rsidR="00A23B3E" w:rsidRPr="00121BF6" w:rsidRDefault="00A23B3E">
            <w:pPr>
              <w:pStyle w:val="NormaleWeb1"/>
              <w:spacing w:before="0" w:after="0"/>
              <w:jc w:val="both"/>
              <w:rPr>
                <w:rFonts w:ascii="Arial" w:hAnsi="Arial" w:cs="Arial"/>
                <w:color w:val="000000"/>
                <w:sz w:val="14"/>
                <w:szCs w:val="14"/>
              </w:rPr>
            </w:pPr>
          </w:p>
          <w:p w14:paraId="3E25CE02" w14:textId="77777777" w:rsidR="006B4D39" w:rsidRPr="00121BF6" w:rsidRDefault="006B4D39">
            <w:pPr>
              <w:pStyle w:val="NormaleWeb1"/>
              <w:spacing w:before="0" w:after="0"/>
              <w:jc w:val="both"/>
              <w:rPr>
                <w:rFonts w:ascii="Arial" w:hAnsi="Arial" w:cs="Arial"/>
                <w:color w:val="000000"/>
                <w:sz w:val="14"/>
                <w:szCs w:val="14"/>
              </w:rPr>
            </w:pPr>
          </w:p>
          <w:p w14:paraId="4B5CECD5" w14:textId="77777777" w:rsidR="00A23B3E" w:rsidRPr="00121BF6" w:rsidRDefault="00A23B3E">
            <w:pPr>
              <w:pStyle w:val="NormaleWeb1"/>
              <w:spacing w:before="0" w:after="0"/>
              <w:jc w:val="both"/>
              <w:rPr>
                <w:rFonts w:ascii="Arial" w:hAnsi="Arial" w:cs="Arial"/>
                <w:color w:val="000000"/>
                <w:sz w:val="14"/>
                <w:szCs w:val="14"/>
              </w:rPr>
            </w:pPr>
          </w:p>
          <w:p w14:paraId="46F67382"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519"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519"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7BA0AA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738A7DA"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138C2CB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9D20A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3DF9B5C0"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FBE6AD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371620C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6F5897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4A7025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6112C87"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BE612FC"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6472FC26"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A403D42"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519"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7AE5B0" w14:textId="77777777" w:rsidR="00A23B3E" w:rsidRPr="003A443E" w:rsidRDefault="00A23B3E">
            <w:pPr>
              <w:rPr>
                <w:rFonts w:ascii="Arial" w:hAnsi="Arial" w:cs="Arial"/>
                <w:color w:val="000000"/>
                <w:sz w:val="15"/>
                <w:szCs w:val="15"/>
              </w:rPr>
            </w:pPr>
          </w:p>
          <w:p w14:paraId="6ECA9389"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C8ADFAF"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6B43297"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A0581A0" w14:textId="77777777" w:rsidR="006A5E21" w:rsidRPr="001D3A2B" w:rsidRDefault="006A5E21" w:rsidP="005309A4">
            <w:pPr>
              <w:jc w:val="both"/>
              <w:rPr>
                <w:rFonts w:ascii="Arial" w:hAnsi="Arial" w:cs="Arial"/>
                <w:color w:val="000000"/>
                <w:sz w:val="4"/>
                <w:szCs w:val="4"/>
              </w:rPr>
            </w:pPr>
          </w:p>
          <w:p w14:paraId="704ACEDC"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0EEB1CE"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027E441"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56C8932" w14:textId="77777777" w:rsidR="001D3A2B" w:rsidRPr="001D3A2B" w:rsidRDefault="001D3A2B">
            <w:pPr>
              <w:rPr>
                <w:rFonts w:ascii="Arial" w:hAnsi="Arial" w:cs="Arial"/>
                <w:color w:val="000000"/>
                <w:sz w:val="4"/>
                <w:szCs w:val="4"/>
              </w:rPr>
            </w:pPr>
          </w:p>
          <w:p w14:paraId="5FD84AE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07BF91C3" w14:textId="77777777" w:rsidR="00F351F0" w:rsidRPr="003A443E" w:rsidRDefault="00F351F0">
            <w:pPr>
              <w:spacing w:before="0" w:after="0"/>
              <w:ind w:left="284" w:hanging="284"/>
              <w:jc w:val="both"/>
              <w:rPr>
                <w:rFonts w:ascii="Arial" w:hAnsi="Arial" w:cs="Arial"/>
                <w:color w:val="000000"/>
                <w:sz w:val="14"/>
                <w:szCs w:val="14"/>
              </w:rPr>
            </w:pPr>
          </w:p>
          <w:p w14:paraId="5B479EA2"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59DA0EA" w14:textId="77777777" w:rsidR="00F351F0" w:rsidRPr="003A443E" w:rsidRDefault="00F351F0">
            <w:pPr>
              <w:rPr>
                <w:rFonts w:ascii="Arial" w:hAnsi="Arial" w:cs="Arial"/>
                <w:color w:val="000000"/>
                <w:sz w:val="14"/>
                <w:szCs w:val="14"/>
              </w:rPr>
            </w:pPr>
          </w:p>
          <w:p w14:paraId="6B3318B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247C09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5B3CC1A"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4DA9CF38" w14:textId="77777777" w:rsidR="00A23B3E" w:rsidRPr="003A443E" w:rsidRDefault="00A23B3E">
            <w:pPr>
              <w:rPr>
                <w:rFonts w:ascii="Arial" w:hAnsi="Arial" w:cs="Arial"/>
                <w:color w:val="000000"/>
                <w:sz w:val="14"/>
                <w:szCs w:val="14"/>
              </w:rPr>
            </w:pPr>
          </w:p>
          <w:p w14:paraId="067F8604"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54505C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3FC1B6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19B341E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0CF37FA7" w14:textId="77777777" w:rsidR="006A5E21" w:rsidRPr="001D3A2B" w:rsidRDefault="006A5E21">
            <w:pPr>
              <w:rPr>
                <w:rFonts w:ascii="Arial" w:hAnsi="Arial" w:cs="Arial"/>
                <w:color w:val="000000"/>
                <w:sz w:val="4"/>
                <w:szCs w:val="4"/>
              </w:rPr>
            </w:pPr>
          </w:p>
          <w:p w14:paraId="7474E98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42EF0C6" w14:textId="77777777" w:rsidR="00A23B3E" w:rsidRPr="003A443E" w:rsidRDefault="00A23B3E">
            <w:pPr>
              <w:rPr>
                <w:rFonts w:ascii="Arial" w:hAnsi="Arial" w:cs="Arial"/>
                <w:color w:val="000000"/>
                <w:sz w:val="14"/>
                <w:szCs w:val="14"/>
              </w:rPr>
            </w:pPr>
          </w:p>
          <w:p w14:paraId="57D7BFF5" w14:textId="77777777" w:rsidR="00A23B3E" w:rsidRPr="003A443E" w:rsidRDefault="00A23B3E">
            <w:pPr>
              <w:rPr>
                <w:rFonts w:ascii="Arial" w:hAnsi="Arial" w:cs="Arial"/>
                <w:color w:val="000000"/>
              </w:rPr>
            </w:pPr>
          </w:p>
          <w:p w14:paraId="0AEC06A7"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BC7F6A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14F4C06"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A2461B7"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20C573A9" w14:textId="77777777" w:rsidR="001D3A2B" w:rsidRDefault="001D3A2B">
            <w:pPr>
              <w:rPr>
                <w:rFonts w:ascii="Arial" w:hAnsi="Arial" w:cs="Arial"/>
                <w:color w:val="000000"/>
                <w:sz w:val="14"/>
                <w:szCs w:val="14"/>
              </w:rPr>
            </w:pPr>
          </w:p>
          <w:p w14:paraId="51F2ED7D"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5DBF04DC"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E961D3"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D.Lgs.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35AAE99"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38E90058"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042A646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695AC69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8277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26135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1C0CDD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CA4A34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318477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57A6FF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525C7AC"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69D7C5"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18876295" w14:textId="77777777" w:rsidR="00A23B3E" w:rsidRDefault="00A23B3E">
      <w:pPr>
        <w:spacing w:before="0" w:after="0"/>
        <w:rPr>
          <w:rFonts w:ascii="Arial" w:hAnsi="Arial" w:cs="Arial"/>
          <w:sz w:val="17"/>
          <w:szCs w:val="17"/>
        </w:rPr>
      </w:pPr>
    </w:p>
    <w:p w14:paraId="1CDDA295"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7DB2E74C" w14:textId="77777777" w:rsidR="00A23B3E" w:rsidRPr="00DE4996" w:rsidRDefault="00A23B3E">
      <w:pPr>
        <w:spacing w:before="0" w:after="0"/>
        <w:rPr>
          <w:rFonts w:ascii="Arial" w:hAnsi="Arial" w:cs="Arial"/>
          <w:sz w:val="16"/>
          <w:szCs w:val="16"/>
        </w:rPr>
      </w:pPr>
    </w:p>
    <w:p w14:paraId="53603F27"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E638E6A" w14:textId="77777777" w:rsidR="00A23B3E" w:rsidRDefault="00A23B3E">
      <w:pPr>
        <w:pStyle w:val="Titolo1"/>
        <w:spacing w:before="0" w:after="0"/>
        <w:rPr>
          <w:sz w:val="16"/>
          <w:szCs w:val="16"/>
        </w:rPr>
      </w:pPr>
    </w:p>
    <w:p w14:paraId="3C5B4AC8"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1A8ABADD"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15509F12"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0F322CC" w14:textId="77777777" w:rsidR="00A23B3E" w:rsidRDefault="00A23B3E">
            <w:r>
              <w:rPr>
                <w:rFonts w:ascii="Arial" w:hAnsi="Arial" w:cs="Arial"/>
                <w:b/>
                <w:sz w:val="15"/>
                <w:szCs w:val="15"/>
              </w:rPr>
              <w:t>Risposta</w:t>
            </w:r>
          </w:p>
        </w:tc>
      </w:tr>
      <w:tr w:rsidR="00A23B3E" w14:paraId="68B39356"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572F6017" w14:textId="77777777"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4F8627D9" w14:textId="77777777" w:rsidR="00A23B3E" w:rsidRDefault="00A23B3E">
            <w:proofErr w:type="gramStart"/>
            <w:r>
              <w:rPr>
                <w:rFonts w:ascii="Arial" w:hAnsi="Arial" w:cs="Arial"/>
                <w:w w:val="0"/>
                <w:sz w:val="15"/>
                <w:szCs w:val="15"/>
              </w:rPr>
              <w:t>[ ]</w:t>
            </w:r>
            <w:proofErr w:type="gramEnd"/>
            <w:r>
              <w:rPr>
                <w:rFonts w:ascii="Arial" w:hAnsi="Arial" w:cs="Arial"/>
                <w:w w:val="0"/>
                <w:sz w:val="15"/>
                <w:szCs w:val="15"/>
              </w:rPr>
              <w:t xml:space="preserve"> Sì [ ] No</w:t>
            </w:r>
          </w:p>
        </w:tc>
      </w:tr>
    </w:tbl>
    <w:p w14:paraId="4C282C79" w14:textId="77777777" w:rsidR="00A23B3E" w:rsidRDefault="00A23B3E">
      <w:pPr>
        <w:pStyle w:val="SectionTitle"/>
        <w:spacing w:after="120"/>
        <w:jc w:val="both"/>
        <w:rPr>
          <w:rFonts w:ascii="Arial" w:hAnsi="Arial" w:cs="Arial"/>
          <w:b w:val="0"/>
          <w:caps/>
          <w:sz w:val="16"/>
          <w:szCs w:val="16"/>
        </w:rPr>
      </w:pPr>
    </w:p>
    <w:p w14:paraId="3C3EFCD1"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5775B61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1080D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D86EB8"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1C702B" w14:textId="77777777" w:rsidR="00A23B3E" w:rsidRDefault="00A23B3E">
            <w:r>
              <w:rPr>
                <w:rFonts w:ascii="Arial" w:hAnsi="Arial" w:cs="Arial"/>
                <w:b/>
                <w:sz w:val="15"/>
                <w:szCs w:val="15"/>
              </w:rPr>
              <w:t>Risposta</w:t>
            </w:r>
          </w:p>
        </w:tc>
      </w:tr>
      <w:tr w:rsidR="00A23B3E" w14:paraId="4948F7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0CAF9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3AB94584"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ACB6FC"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CF4E02D" w14:textId="77777777" w:rsidR="00A23B3E" w:rsidRDefault="00A23B3E">
            <w:r>
              <w:rPr>
                <w:rFonts w:ascii="Arial" w:hAnsi="Arial" w:cs="Arial"/>
                <w:sz w:val="15"/>
                <w:szCs w:val="15"/>
              </w:rPr>
              <w:t>[…………][……..…][…………]</w:t>
            </w:r>
          </w:p>
        </w:tc>
      </w:tr>
      <w:tr w:rsidR="00A23B3E" w14:paraId="0DF8E53E"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39CAA"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2FDDE3E0" w14:textId="77777777" w:rsidR="00A23B3E" w:rsidRDefault="00A23B3E">
            <w:pPr>
              <w:pStyle w:val="Paragrafoelenco1"/>
              <w:tabs>
                <w:tab w:val="left" w:pos="284"/>
              </w:tabs>
              <w:ind w:left="284"/>
              <w:rPr>
                <w:rFonts w:ascii="Arial" w:hAnsi="Arial" w:cs="Arial"/>
                <w:sz w:val="15"/>
                <w:szCs w:val="15"/>
              </w:rPr>
            </w:pPr>
          </w:p>
          <w:p w14:paraId="6E7BD21A"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1F382576"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01D6A4" w14:textId="77777777" w:rsidR="00A23B3E" w:rsidRDefault="00A23B3E">
            <w:pPr>
              <w:rPr>
                <w:rFonts w:ascii="Arial" w:hAnsi="Arial" w:cs="Arial"/>
                <w:sz w:val="15"/>
                <w:szCs w:val="15"/>
              </w:rPr>
            </w:pPr>
            <w:r>
              <w:rPr>
                <w:rFonts w:ascii="Arial" w:hAnsi="Arial" w:cs="Arial"/>
                <w:w w:val="0"/>
                <w:sz w:val="15"/>
                <w:szCs w:val="15"/>
              </w:rPr>
              <w:br/>
            </w: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099422F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30DA829" w14:textId="77777777" w:rsidR="00A23B3E" w:rsidRDefault="00A23B3E">
            <w:r>
              <w:rPr>
                <w:rFonts w:ascii="Arial" w:hAnsi="Arial" w:cs="Arial"/>
                <w:sz w:val="15"/>
                <w:szCs w:val="15"/>
              </w:rPr>
              <w:t>[…………][……….…][…………]</w:t>
            </w:r>
          </w:p>
        </w:tc>
      </w:tr>
    </w:tbl>
    <w:p w14:paraId="207F45C8" w14:textId="77777777" w:rsidR="00A23B3E" w:rsidRDefault="00A23B3E">
      <w:pPr>
        <w:pStyle w:val="SectionTitle"/>
        <w:spacing w:before="0" w:after="0"/>
        <w:jc w:val="both"/>
        <w:rPr>
          <w:rFonts w:ascii="Arial" w:hAnsi="Arial" w:cs="Arial"/>
          <w:sz w:val="4"/>
          <w:szCs w:val="4"/>
        </w:rPr>
      </w:pPr>
    </w:p>
    <w:p w14:paraId="4DA4BD5B" w14:textId="77777777" w:rsidR="00A23B3E" w:rsidRDefault="00A23B3E">
      <w:pPr>
        <w:spacing w:before="0"/>
      </w:pPr>
    </w:p>
    <w:p w14:paraId="440132A3" w14:textId="77777777" w:rsidR="00A23B3E" w:rsidRDefault="00A23B3E">
      <w:pPr>
        <w:pStyle w:val="SectionTitle"/>
        <w:pageBreakBefore/>
        <w:spacing w:before="0" w:after="0"/>
        <w:jc w:val="both"/>
        <w:rPr>
          <w:rFonts w:ascii="Arial" w:hAnsi="Arial" w:cs="Arial"/>
          <w:b w:val="0"/>
          <w:caps/>
          <w:sz w:val="15"/>
          <w:szCs w:val="15"/>
        </w:rPr>
      </w:pPr>
    </w:p>
    <w:p w14:paraId="7D00643D"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3126DE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4C3CAE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0DEBA3"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15AE12"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78967B0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4C862A" w14:textId="77777777" w:rsidR="00A23B3E" w:rsidRDefault="00A23B3E">
            <w:pPr>
              <w:ind w:left="284" w:hanging="284"/>
              <w:rPr>
                <w:rFonts w:ascii="Arial" w:hAnsi="Arial" w:cs="Arial"/>
                <w:b/>
                <w:sz w:val="12"/>
                <w:szCs w:val="12"/>
              </w:rPr>
            </w:pPr>
            <w:r>
              <w:rPr>
                <w:rFonts w:ascii="Arial" w:hAnsi="Arial" w:cs="Arial"/>
                <w:sz w:val="15"/>
                <w:szCs w:val="15"/>
              </w:rPr>
              <w:t>1</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0C3EF91" w14:textId="77777777" w:rsidR="00A23B3E" w:rsidRDefault="00A23B3E">
            <w:pPr>
              <w:ind w:left="284" w:hanging="284"/>
              <w:rPr>
                <w:rFonts w:ascii="Arial" w:hAnsi="Arial" w:cs="Arial"/>
                <w:b/>
                <w:sz w:val="12"/>
                <w:szCs w:val="12"/>
              </w:rPr>
            </w:pPr>
          </w:p>
          <w:p w14:paraId="27CA86B0" w14:textId="77777777" w:rsidR="00A23B3E" w:rsidRDefault="00A23B3E">
            <w:pPr>
              <w:ind w:left="284" w:hanging="284"/>
              <w:rPr>
                <w:rFonts w:ascii="Arial" w:hAnsi="Arial" w:cs="Arial"/>
                <w:sz w:val="12"/>
                <w:szCs w:val="12"/>
              </w:rPr>
            </w:pPr>
            <w:r>
              <w:rPr>
                <w:rFonts w:ascii="Arial" w:hAnsi="Arial" w:cs="Arial"/>
                <w:b/>
                <w:sz w:val="15"/>
                <w:szCs w:val="15"/>
              </w:rPr>
              <w:t>e/o,</w:t>
            </w:r>
          </w:p>
          <w:p w14:paraId="1F9DCEE7" w14:textId="77777777" w:rsidR="00A23B3E" w:rsidRDefault="00A23B3E">
            <w:pPr>
              <w:ind w:left="284" w:hanging="142"/>
              <w:rPr>
                <w:rFonts w:ascii="Arial" w:hAnsi="Arial" w:cs="Arial"/>
                <w:sz w:val="12"/>
                <w:szCs w:val="12"/>
              </w:rPr>
            </w:pPr>
          </w:p>
          <w:p w14:paraId="041739E8"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0A151F6C"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63372B" w14:textId="77777777" w:rsidR="00A23B3E" w:rsidRDefault="00A23B3E">
            <w:pPr>
              <w:rPr>
                <w:rFonts w:ascii="Arial" w:hAnsi="Arial" w:cs="Arial"/>
                <w:sz w:val="15"/>
                <w:szCs w:val="15"/>
              </w:rPr>
            </w:pPr>
            <w:proofErr w:type="gramStart"/>
            <w:r>
              <w:rPr>
                <w:rFonts w:ascii="Arial" w:hAnsi="Arial" w:cs="Arial"/>
                <w:sz w:val="15"/>
                <w:szCs w:val="15"/>
              </w:rPr>
              <w:t>esercizio:  [</w:t>
            </w:r>
            <w:proofErr w:type="gramEnd"/>
            <w:r>
              <w:rPr>
                <w:rFonts w:ascii="Arial" w:hAnsi="Arial" w:cs="Arial"/>
                <w:sz w:val="15"/>
                <w:szCs w:val="15"/>
              </w:rPr>
              <w:t>……]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64484AA7" w14:textId="77777777" w:rsidR="00A23B3E" w:rsidRDefault="00A23B3E">
            <w:pPr>
              <w:rPr>
                <w:rFonts w:ascii="Arial" w:hAnsi="Arial" w:cs="Arial"/>
                <w:sz w:val="15"/>
                <w:szCs w:val="15"/>
              </w:rPr>
            </w:pPr>
            <w:r>
              <w:rPr>
                <w:rFonts w:ascii="Arial" w:hAnsi="Arial" w:cs="Arial"/>
                <w:sz w:val="15"/>
                <w:szCs w:val="15"/>
              </w:rPr>
              <w:t>[……], [……] […] valuta</w:t>
            </w:r>
          </w:p>
          <w:p w14:paraId="4464E74C" w14:textId="77777777" w:rsidR="00A23B3E" w:rsidRDefault="00A23B3E">
            <w:pPr>
              <w:rPr>
                <w:rFonts w:ascii="Arial" w:hAnsi="Arial" w:cs="Arial"/>
                <w:sz w:val="15"/>
                <w:szCs w:val="15"/>
              </w:rPr>
            </w:pPr>
          </w:p>
          <w:p w14:paraId="6E0A2766" w14:textId="77777777" w:rsidR="00A23B3E" w:rsidRDefault="00A23B3E">
            <w:pPr>
              <w:rPr>
                <w:rFonts w:ascii="Arial" w:hAnsi="Arial" w:cs="Arial"/>
                <w:sz w:val="15"/>
                <w:szCs w:val="15"/>
              </w:rPr>
            </w:pPr>
          </w:p>
          <w:p w14:paraId="16965743"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9E6BB3" w14:textId="77777777" w:rsidR="00A23B3E" w:rsidRDefault="00A23B3E">
            <w:r>
              <w:rPr>
                <w:rFonts w:ascii="Arial" w:hAnsi="Arial" w:cs="Arial"/>
                <w:sz w:val="15"/>
                <w:szCs w:val="15"/>
              </w:rPr>
              <w:t>[…….…][……..…][……..…]</w:t>
            </w:r>
          </w:p>
        </w:tc>
      </w:tr>
      <w:tr w:rsidR="00A23B3E" w14:paraId="1730067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F9D26B" w14:textId="77777777" w:rsidR="00A23B3E" w:rsidRDefault="00A23B3E" w:rsidP="00BF74E1">
            <w:pPr>
              <w:ind w:left="284" w:hanging="284"/>
              <w:jc w:val="both"/>
              <w:rPr>
                <w:rFonts w:ascii="Arial" w:hAnsi="Arial" w:cs="Arial"/>
                <w:b/>
                <w:sz w:val="15"/>
                <w:szCs w:val="15"/>
              </w:rPr>
            </w:pPr>
            <w:r>
              <w:rPr>
                <w:rFonts w:ascii="Arial" w:hAnsi="Arial" w:cs="Arial"/>
                <w:sz w:val="15"/>
                <w:szCs w:val="15"/>
              </w:rPr>
              <w:t>2</w:t>
            </w:r>
            <w:proofErr w:type="gramStart"/>
            <w:r>
              <w:rPr>
                <w:rFonts w:ascii="Arial" w:hAnsi="Arial" w:cs="Arial"/>
                <w:sz w:val="15"/>
                <w:szCs w:val="15"/>
              </w:rPr>
              <w:t>a)  Il</w:t>
            </w:r>
            <w:proofErr w:type="gramEnd"/>
            <w:r>
              <w:rPr>
                <w:rFonts w:ascii="Arial" w:hAnsi="Arial" w:cs="Arial"/>
                <w:sz w:val="15"/>
                <w:szCs w:val="15"/>
              </w:rPr>
              <w:t xml:space="preserve">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6E0A32DA" w14:textId="77777777" w:rsidR="00A23B3E" w:rsidRDefault="00A23B3E">
            <w:pPr>
              <w:rPr>
                <w:rFonts w:ascii="Arial" w:hAnsi="Arial" w:cs="Arial"/>
                <w:sz w:val="15"/>
                <w:szCs w:val="15"/>
              </w:rPr>
            </w:pPr>
            <w:r>
              <w:rPr>
                <w:rFonts w:ascii="Arial" w:hAnsi="Arial" w:cs="Arial"/>
                <w:b/>
                <w:sz w:val="15"/>
                <w:szCs w:val="15"/>
              </w:rPr>
              <w:t>e/o,</w:t>
            </w:r>
          </w:p>
          <w:p w14:paraId="184DC930"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B2BF0CE"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1FBC8" w14:textId="77777777" w:rsidR="00A23B3E" w:rsidRDefault="00A23B3E">
            <w:pPr>
              <w:rPr>
                <w:rFonts w:ascii="Arial" w:hAnsi="Arial" w:cs="Arial"/>
                <w:sz w:val="15"/>
                <w:szCs w:val="15"/>
              </w:rPr>
            </w:pPr>
            <w:r>
              <w:rPr>
                <w:rFonts w:ascii="Arial" w:hAnsi="Arial" w:cs="Arial"/>
                <w:sz w:val="15"/>
                <w:szCs w:val="15"/>
              </w:rPr>
              <w:t>esercizio: [……] fatturato: [……] [</w:t>
            </w:r>
            <w:proofErr w:type="gramStart"/>
            <w:r>
              <w:rPr>
                <w:rFonts w:ascii="Arial" w:hAnsi="Arial" w:cs="Arial"/>
                <w:sz w:val="15"/>
                <w:szCs w:val="15"/>
              </w:rPr>
              <w:t>…]valuta</w:t>
            </w:r>
            <w:proofErr w:type="gramEnd"/>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FE505B1" w14:textId="77777777" w:rsidR="00A23B3E" w:rsidRDefault="00A23B3E">
            <w:pPr>
              <w:rPr>
                <w:rFonts w:ascii="Arial" w:hAnsi="Arial" w:cs="Arial"/>
                <w:sz w:val="15"/>
                <w:szCs w:val="15"/>
              </w:rPr>
            </w:pPr>
            <w:r>
              <w:rPr>
                <w:rFonts w:ascii="Arial" w:hAnsi="Arial" w:cs="Arial"/>
                <w:sz w:val="15"/>
                <w:szCs w:val="15"/>
              </w:rPr>
              <w:t>[……], [……] […] valuta</w:t>
            </w:r>
          </w:p>
          <w:p w14:paraId="00182F9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AE5A677" w14:textId="77777777" w:rsidR="00A23B3E" w:rsidRDefault="00A23B3E">
            <w:r>
              <w:rPr>
                <w:rFonts w:ascii="Arial" w:hAnsi="Arial" w:cs="Arial"/>
                <w:sz w:val="15"/>
                <w:szCs w:val="15"/>
              </w:rPr>
              <w:t>[……….…][…………][…………]</w:t>
            </w:r>
          </w:p>
        </w:tc>
      </w:tr>
      <w:tr w:rsidR="00A23B3E" w14:paraId="37FBAE6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73CAAF"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3366CC" w14:textId="77777777" w:rsidR="00A23B3E" w:rsidRDefault="00A23B3E">
            <w:r>
              <w:rPr>
                <w:rFonts w:ascii="Arial" w:hAnsi="Arial" w:cs="Arial"/>
                <w:sz w:val="15"/>
                <w:szCs w:val="15"/>
              </w:rPr>
              <w:t>[……]</w:t>
            </w:r>
          </w:p>
        </w:tc>
      </w:tr>
      <w:tr w:rsidR="00A23B3E" w14:paraId="732418D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5E567F"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37291F01"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72D2C"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5ACD996" w14:textId="77777777" w:rsidR="00A23B3E" w:rsidRDefault="00A23B3E">
            <w:r>
              <w:rPr>
                <w:rFonts w:ascii="Arial" w:hAnsi="Arial" w:cs="Arial"/>
                <w:sz w:val="15"/>
                <w:szCs w:val="15"/>
              </w:rPr>
              <w:t>[………..…][…………][……….…]</w:t>
            </w:r>
          </w:p>
        </w:tc>
      </w:tr>
      <w:tr w:rsidR="00A23B3E" w14:paraId="4885AE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DA1001"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AA4C1D1"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AC4565" w14:textId="77777777" w:rsidR="00A23B3E" w:rsidRDefault="00A23B3E">
            <w:pPr>
              <w:rPr>
                <w:rFonts w:ascii="Arial" w:hAnsi="Arial" w:cs="Arial"/>
                <w:sz w:val="15"/>
                <w:szCs w:val="15"/>
              </w:rPr>
            </w:pPr>
            <w:r>
              <w:rPr>
                <w:rFonts w:ascii="Arial" w:hAnsi="Arial" w:cs="Arial"/>
                <w:sz w:val="15"/>
                <w:szCs w:val="15"/>
              </w:rPr>
              <w:t>[……] […] valuta</w:t>
            </w:r>
          </w:p>
          <w:p w14:paraId="24EEFEB2"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7FADC5AE" w14:textId="77777777"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14:paraId="78A18D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7CB72F"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0A8C5F8B"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3A0654"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B118C26"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B3A5A29" w14:textId="77777777" w:rsidR="00A23B3E" w:rsidRDefault="00A23B3E">
            <w:r>
              <w:rPr>
                <w:rFonts w:ascii="Arial" w:hAnsi="Arial" w:cs="Arial"/>
                <w:sz w:val="15"/>
                <w:szCs w:val="15"/>
              </w:rPr>
              <w:t>[…………..][……….…][………..…]</w:t>
            </w:r>
          </w:p>
        </w:tc>
      </w:tr>
    </w:tbl>
    <w:p w14:paraId="68CD4A1A" w14:textId="77777777" w:rsidR="00A23B3E" w:rsidRDefault="00A23B3E">
      <w:pPr>
        <w:pStyle w:val="SectionTitle"/>
        <w:spacing w:before="0" w:after="0"/>
        <w:jc w:val="both"/>
        <w:rPr>
          <w:rFonts w:ascii="Arial" w:hAnsi="Arial" w:cs="Arial"/>
          <w:caps/>
          <w:sz w:val="15"/>
          <w:szCs w:val="15"/>
        </w:rPr>
      </w:pPr>
    </w:p>
    <w:p w14:paraId="26A0C567" w14:textId="77777777" w:rsidR="00A23B3E" w:rsidRDefault="00A23B3E">
      <w:pPr>
        <w:pStyle w:val="Titolo1"/>
        <w:spacing w:before="0" w:after="0"/>
        <w:ind w:left="850"/>
        <w:rPr>
          <w:sz w:val="16"/>
          <w:szCs w:val="16"/>
        </w:rPr>
      </w:pPr>
    </w:p>
    <w:p w14:paraId="00C1C0D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2410737E" w14:textId="77777777" w:rsidR="00A23B3E" w:rsidRPr="003A443E" w:rsidRDefault="00A23B3E">
      <w:pPr>
        <w:pStyle w:val="Titolo1"/>
        <w:spacing w:before="0" w:after="0"/>
        <w:ind w:left="850"/>
        <w:rPr>
          <w:color w:val="000000"/>
          <w:sz w:val="16"/>
          <w:szCs w:val="16"/>
        </w:rPr>
      </w:pPr>
    </w:p>
    <w:p w14:paraId="262B6BC3"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7C561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AD1E5A7" w14:textId="77777777"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6416A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5EE353D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A0B63"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 xml:space="preserve">durante il periodo di </w:t>
            </w:r>
            <w:proofErr w:type="gramStart"/>
            <w:r>
              <w:rPr>
                <w:rFonts w:ascii="Arial" w:hAnsi="Arial" w:cs="Arial"/>
                <w:sz w:val="15"/>
                <w:szCs w:val="15"/>
              </w:rPr>
              <w:t>riferimento(</w:t>
            </w:r>
            <w:proofErr w:type="gramEnd"/>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3A03CDFA"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01B0C9"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r>
            <w:proofErr w:type="gramStart"/>
            <w:r>
              <w:rPr>
                <w:rFonts w:ascii="Arial" w:hAnsi="Arial" w:cs="Arial"/>
                <w:sz w:val="15"/>
                <w:szCs w:val="15"/>
              </w:rPr>
              <w:t>Lavori:  [</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3EE7D501" w14:textId="77777777" w:rsidR="00A23B3E" w:rsidRDefault="00A23B3E">
            <w:r>
              <w:rPr>
                <w:rFonts w:ascii="Arial" w:hAnsi="Arial" w:cs="Arial"/>
                <w:sz w:val="15"/>
                <w:szCs w:val="15"/>
              </w:rPr>
              <w:t>[…………][………..…][……….…]</w:t>
            </w:r>
          </w:p>
        </w:tc>
      </w:tr>
      <w:tr w:rsidR="00A23B3E" w14:paraId="179743E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153095"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1F5A22B"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5AFD87"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8BCD679"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3E437E7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F7C9CCD"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0A982AD5"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AAFF65D"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B8AFE1E" w14:textId="77777777" w:rsidR="00A23B3E" w:rsidRDefault="00A23B3E">
                  <w:r>
                    <w:rPr>
                      <w:rFonts w:ascii="Arial" w:hAnsi="Arial" w:cs="Arial"/>
                      <w:sz w:val="15"/>
                      <w:szCs w:val="15"/>
                    </w:rPr>
                    <w:t>destinatari</w:t>
                  </w:r>
                </w:p>
              </w:tc>
            </w:tr>
            <w:tr w:rsidR="00A23B3E" w14:paraId="27D4114E"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3E56A212"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1C947165"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5CEF5E7"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FBC59F5" w14:textId="77777777" w:rsidR="00A23B3E" w:rsidRDefault="00A23B3E">
                  <w:pPr>
                    <w:rPr>
                      <w:rFonts w:ascii="Arial" w:hAnsi="Arial" w:cs="Arial"/>
                      <w:sz w:val="15"/>
                      <w:szCs w:val="15"/>
                    </w:rPr>
                  </w:pPr>
                </w:p>
              </w:tc>
            </w:tr>
          </w:tbl>
          <w:p w14:paraId="0DA89636" w14:textId="77777777" w:rsidR="00A23B3E" w:rsidRDefault="00A23B3E">
            <w:pPr>
              <w:rPr>
                <w:rFonts w:ascii="Arial" w:hAnsi="Arial" w:cs="Arial"/>
                <w:sz w:val="15"/>
                <w:szCs w:val="15"/>
              </w:rPr>
            </w:pPr>
          </w:p>
        </w:tc>
      </w:tr>
      <w:tr w:rsidR="00A23B3E" w14:paraId="66E596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159851"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54811E43"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72CB13"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7E3ACC7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D837D5"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2A0AC" w14:textId="77777777" w:rsidR="00A23B3E" w:rsidRDefault="00A23B3E">
            <w:r>
              <w:rPr>
                <w:rFonts w:ascii="Arial" w:hAnsi="Arial" w:cs="Arial"/>
                <w:sz w:val="15"/>
                <w:szCs w:val="15"/>
              </w:rPr>
              <w:t>[……….…]</w:t>
            </w:r>
          </w:p>
        </w:tc>
      </w:tr>
      <w:tr w:rsidR="00A23B3E" w14:paraId="324796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C2ACE0"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6ED754" w14:textId="77777777" w:rsidR="00A23B3E" w:rsidRDefault="00A23B3E">
            <w:r>
              <w:rPr>
                <w:rFonts w:ascii="Arial" w:hAnsi="Arial" w:cs="Arial"/>
                <w:sz w:val="15"/>
                <w:szCs w:val="15"/>
              </w:rPr>
              <w:t>[……….…]</w:t>
            </w:r>
          </w:p>
        </w:tc>
      </w:tr>
      <w:tr w:rsidR="00A23B3E" w14:paraId="3F5D991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55013C"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7B1D4CAF"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proofErr w:type="gramStart"/>
            <w:r>
              <w:rPr>
                <w:rFonts w:ascii="Arial" w:hAnsi="Arial" w:cs="Arial"/>
                <w:b/>
                <w:sz w:val="15"/>
                <w:szCs w:val="15"/>
              </w:rPr>
              <w:t>verifiche</w:t>
            </w:r>
            <w:r>
              <w:rPr>
                <w:rFonts w:ascii="Arial" w:hAnsi="Arial" w:cs="Arial"/>
                <w:sz w:val="15"/>
                <w:szCs w:val="15"/>
              </w:rPr>
              <w:t>(</w:t>
            </w:r>
            <w:proofErr w:type="gramEnd"/>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E13D960"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A86FED5" w14:textId="77777777" w:rsidR="00A23B3E" w:rsidRDefault="00A23B3E">
            <w:pPr>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p>
          <w:p w14:paraId="37EB0BBE" w14:textId="77777777" w:rsidR="00350D7E" w:rsidRDefault="00350D7E">
            <w:pPr>
              <w:rPr>
                <w:rFonts w:ascii="Arial" w:hAnsi="Arial" w:cs="Arial"/>
                <w:sz w:val="15"/>
                <w:szCs w:val="15"/>
              </w:rPr>
            </w:pPr>
          </w:p>
          <w:p w14:paraId="4F2E541C" w14:textId="77777777" w:rsidR="00350D7E" w:rsidRDefault="00350D7E"/>
        </w:tc>
      </w:tr>
      <w:tr w:rsidR="00A23B3E" w14:paraId="199EE5B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C6651E"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4A21E300"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110E4C32"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6C8DE1CB"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A1C1B77" w14:textId="77777777" w:rsidR="00A23B3E" w:rsidRDefault="00A23B3E">
            <w:pPr>
              <w:rPr>
                <w:rFonts w:ascii="Arial" w:hAnsi="Arial" w:cs="Arial"/>
                <w:sz w:val="15"/>
                <w:szCs w:val="15"/>
              </w:rPr>
            </w:pPr>
            <w:r>
              <w:rPr>
                <w:rFonts w:ascii="Arial" w:hAnsi="Arial" w:cs="Arial"/>
                <w:sz w:val="15"/>
                <w:szCs w:val="15"/>
              </w:rPr>
              <w:lastRenderedPageBreak/>
              <w:br/>
            </w:r>
          </w:p>
          <w:p w14:paraId="43565B4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2F98637" w14:textId="77777777" w:rsidR="00A23B3E" w:rsidRDefault="00A23B3E">
            <w:r>
              <w:rPr>
                <w:rFonts w:ascii="Arial" w:hAnsi="Arial" w:cs="Arial"/>
                <w:sz w:val="15"/>
                <w:szCs w:val="15"/>
              </w:rPr>
              <w:br/>
              <w:t>b) [………..…]</w:t>
            </w:r>
          </w:p>
        </w:tc>
      </w:tr>
      <w:tr w:rsidR="00A23B3E" w14:paraId="41E69F2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E063DD" w14:textId="77777777"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641E2D" w14:textId="77777777" w:rsidR="00A23B3E" w:rsidRDefault="00A23B3E">
            <w:r>
              <w:rPr>
                <w:rFonts w:ascii="Arial" w:hAnsi="Arial" w:cs="Arial"/>
                <w:sz w:val="15"/>
                <w:szCs w:val="15"/>
              </w:rPr>
              <w:t>[…………..…]</w:t>
            </w:r>
          </w:p>
        </w:tc>
      </w:tr>
      <w:tr w:rsidR="00A23B3E" w14:paraId="57F745F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749035"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DCD1074"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1EFD0BC2" w14:textId="77777777" w:rsidR="00A23B3E" w:rsidRDefault="00A23B3E">
            <w:pPr>
              <w:spacing w:before="0" w:after="0"/>
              <w:rPr>
                <w:rFonts w:ascii="Arial" w:hAnsi="Arial" w:cs="Arial"/>
                <w:sz w:val="15"/>
                <w:szCs w:val="15"/>
              </w:rPr>
            </w:pPr>
            <w:r>
              <w:rPr>
                <w:rFonts w:ascii="Arial" w:hAnsi="Arial" w:cs="Arial"/>
                <w:sz w:val="15"/>
                <w:szCs w:val="15"/>
              </w:rPr>
              <w:t>[…………],[……..…],</w:t>
            </w:r>
          </w:p>
          <w:p w14:paraId="6CB8CE3E" w14:textId="77777777" w:rsidR="00A23B3E" w:rsidRDefault="00A23B3E">
            <w:pPr>
              <w:spacing w:before="0" w:after="0"/>
              <w:rPr>
                <w:rFonts w:ascii="Arial" w:hAnsi="Arial" w:cs="Arial"/>
                <w:sz w:val="15"/>
                <w:szCs w:val="15"/>
              </w:rPr>
            </w:pPr>
            <w:r>
              <w:rPr>
                <w:rFonts w:ascii="Arial" w:hAnsi="Arial" w:cs="Arial"/>
                <w:sz w:val="15"/>
                <w:szCs w:val="15"/>
              </w:rPr>
              <w:t>[…………],[……..…],</w:t>
            </w:r>
          </w:p>
          <w:p w14:paraId="08CD0648" w14:textId="77777777" w:rsidR="00A23B3E" w:rsidRDefault="00A23B3E">
            <w:pPr>
              <w:spacing w:before="0" w:after="0"/>
              <w:rPr>
                <w:rFonts w:ascii="Arial" w:hAnsi="Arial" w:cs="Arial"/>
                <w:sz w:val="15"/>
                <w:szCs w:val="15"/>
              </w:rPr>
            </w:pPr>
            <w:r>
              <w:rPr>
                <w:rFonts w:ascii="Arial" w:hAnsi="Arial" w:cs="Arial"/>
                <w:sz w:val="15"/>
                <w:szCs w:val="15"/>
              </w:rPr>
              <w:t>[…………],[……..…],</w:t>
            </w:r>
          </w:p>
          <w:p w14:paraId="3C769F0B"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2DC04D40" w14:textId="77777777" w:rsidR="00A23B3E" w:rsidRDefault="00A23B3E">
            <w:pPr>
              <w:spacing w:before="0" w:after="0"/>
              <w:rPr>
                <w:rFonts w:ascii="Arial" w:hAnsi="Arial" w:cs="Arial"/>
                <w:sz w:val="15"/>
                <w:szCs w:val="15"/>
              </w:rPr>
            </w:pPr>
            <w:r>
              <w:rPr>
                <w:rFonts w:ascii="Arial" w:hAnsi="Arial" w:cs="Arial"/>
                <w:sz w:val="15"/>
                <w:szCs w:val="15"/>
              </w:rPr>
              <w:t>[…………],[……..…],</w:t>
            </w:r>
          </w:p>
          <w:p w14:paraId="45606B70" w14:textId="77777777" w:rsidR="00A23B3E" w:rsidRDefault="00A23B3E">
            <w:pPr>
              <w:spacing w:before="0" w:after="0"/>
              <w:rPr>
                <w:rFonts w:ascii="Arial" w:hAnsi="Arial" w:cs="Arial"/>
                <w:sz w:val="15"/>
                <w:szCs w:val="15"/>
              </w:rPr>
            </w:pPr>
            <w:r>
              <w:rPr>
                <w:rFonts w:ascii="Arial" w:hAnsi="Arial" w:cs="Arial"/>
                <w:sz w:val="15"/>
                <w:szCs w:val="15"/>
              </w:rPr>
              <w:t>[…………],[……..…],</w:t>
            </w:r>
          </w:p>
          <w:p w14:paraId="1F0683B4" w14:textId="77777777" w:rsidR="00A23B3E" w:rsidRDefault="00A23B3E">
            <w:pPr>
              <w:spacing w:before="0" w:after="0"/>
            </w:pPr>
            <w:r>
              <w:rPr>
                <w:rFonts w:ascii="Arial" w:hAnsi="Arial" w:cs="Arial"/>
                <w:sz w:val="15"/>
                <w:szCs w:val="15"/>
              </w:rPr>
              <w:t>[…………],[……..…]</w:t>
            </w:r>
          </w:p>
        </w:tc>
      </w:tr>
      <w:tr w:rsidR="00A23B3E" w14:paraId="6F59C49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43E9B3"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9511D" w14:textId="77777777" w:rsidR="00A23B3E" w:rsidRDefault="00A23B3E">
            <w:r>
              <w:rPr>
                <w:rFonts w:ascii="Arial" w:hAnsi="Arial" w:cs="Arial"/>
                <w:sz w:val="15"/>
                <w:szCs w:val="15"/>
              </w:rPr>
              <w:t>[…………]</w:t>
            </w:r>
          </w:p>
        </w:tc>
      </w:tr>
      <w:tr w:rsidR="00A23B3E" w14:paraId="4ABAED1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D89745"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3022FC" w14:textId="77777777" w:rsidR="00A23B3E" w:rsidRDefault="00A23B3E">
            <w:r>
              <w:rPr>
                <w:rFonts w:ascii="Arial" w:hAnsi="Arial" w:cs="Arial"/>
                <w:sz w:val="15"/>
                <w:szCs w:val="15"/>
              </w:rPr>
              <w:t>[…………]</w:t>
            </w:r>
          </w:p>
        </w:tc>
      </w:tr>
      <w:tr w:rsidR="00A23B3E" w14:paraId="3E8FAB7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27945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09733596"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3DB7CC2"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364DE859"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D76CAB" w14:textId="77777777" w:rsidR="00A23B3E" w:rsidRDefault="00A23B3E">
            <w:pPr>
              <w:rPr>
                <w:rFonts w:ascii="Arial" w:hAnsi="Arial" w:cs="Arial"/>
                <w:sz w:val="15"/>
                <w:szCs w:val="15"/>
              </w:rPr>
            </w:pPr>
          </w:p>
          <w:p w14:paraId="1470C579" w14:textId="77777777" w:rsidR="00A23B3E" w:rsidRDefault="00A23B3E">
            <w:pPr>
              <w:rPr>
                <w:rFonts w:ascii="Arial" w:hAnsi="Arial" w:cs="Arial"/>
                <w:sz w:val="15"/>
                <w:szCs w:val="15"/>
              </w:rPr>
            </w:pPr>
          </w:p>
          <w:p w14:paraId="45547545"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5423A863" w14:textId="77777777" w:rsidR="00A23B3E" w:rsidRDefault="00A23B3E">
            <w:pPr>
              <w:rPr>
                <w:rFonts w:ascii="Arial" w:hAnsi="Arial" w:cs="Arial"/>
                <w:sz w:val="15"/>
                <w:szCs w:val="15"/>
              </w:rPr>
            </w:pPr>
          </w:p>
          <w:p w14:paraId="76FFD360" w14:textId="77777777" w:rsidR="00A23B3E" w:rsidRDefault="00A23B3E">
            <w:pPr>
              <w:rPr>
                <w:rFonts w:ascii="Arial" w:hAnsi="Arial" w:cs="Arial"/>
                <w:sz w:val="15"/>
                <w:szCs w:val="15"/>
              </w:rPr>
            </w:pPr>
          </w:p>
          <w:p w14:paraId="4F5CFBEA" w14:textId="77777777" w:rsidR="00A23B3E" w:rsidRDefault="00A23B3E">
            <w:pPr>
              <w:rPr>
                <w:rFonts w:ascii="Arial" w:hAnsi="Arial" w:cs="Arial"/>
                <w:sz w:val="15"/>
                <w:szCs w:val="15"/>
              </w:rPr>
            </w:pP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p>
          <w:p w14:paraId="3D392B88"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547CCFB" w14:textId="77777777" w:rsidR="00A23B3E" w:rsidRDefault="00A23B3E">
            <w:r>
              <w:rPr>
                <w:rFonts w:ascii="Arial" w:hAnsi="Arial" w:cs="Arial"/>
                <w:sz w:val="15"/>
                <w:szCs w:val="15"/>
              </w:rPr>
              <w:t>[……….…][……….…][…………]</w:t>
            </w:r>
          </w:p>
        </w:tc>
      </w:tr>
      <w:tr w:rsidR="00A23B3E" w14:paraId="469B03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B134B1"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313F42F1"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62F7ECD1"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C4502E3"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8CAD0F"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55D7F62F" w14:textId="77777777" w:rsidR="00A23B3E" w:rsidRDefault="00A23B3E">
            <w:pPr>
              <w:spacing w:before="0" w:after="0"/>
              <w:rPr>
                <w:rFonts w:ascii="Arial" w:hAnsi="Arial" w:cs="Arial"/>
                <w:sz w:val="15"/>
                <w:szCs w:val="15"/>
              </w:rPr>
            </w:pPr>
          </w:p>
          <w:p w14:paraId="590C4BD4" w14:textId="77777777" w:rsidR="00A23B3E" w:rsidRDefault="00A23B3E">
            <w:pPr>
              <w:spacing w:before="0" w:after="0"/>
              <w:rPr>
                <w:rFonts w:ascii="Arial" w:hAnsi="Arial" w:cs="Arial"/>
                <w:sz w:val="15"/>
                <w:szCs w:val="15"/>
              </w:rPr>
            </w:pPr>
          </w:p>
          <w:p w14:paraId="47C5ED4A"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0F2D1198" w14:textId="77777777" w:rsidR="00A23B3E" w:rsidRDefault="00A23B3E">
            <w:pPr>
              <w:spacing w:before="0" w:after="0"/>
              <w:rPr>
                <w:rFonts w:ascii="Arial" w:hAnsi="Arial" w:cs="Arial"/>
                <w:sz w:val="15"/>
                <w:szCs w:val="15"/>
              </w:rPr>
            </w:pPr>
          </w:p>
          <w:p w14:paraId="4F08A24D"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94732A6" w14:textId="77777777" w:rsidR="00A23B3E" w:rsidRDefault="00A23B3E">
            <w:pPr>
              <w:spacing w:before="0" w:after="0"/>
              <w:rPr>
                <w:rFonts w:ascii="Arial" w:hAnsi="Arial" w:cs="Arial"/>
                <w:sz w:val="15"/>
                <w:szCs w:val="15"/>
              </w:rPr>
            </w:pPr>
            <w:r>
              <w:rPr>
                <w:rFonts w:ascii="Arial" w:hAnsi="Arial" w:cs="Arial"/>
                <w:sz w:val="15"/>
                <w:szCs w:val="15"/>
              </w:rPr>
              <w:t>[………..…][………….…][………….…]</w:t>
            </w:r>
          </w:p>
          <w:p w14:paraId="5B6ED981" w14:textId="77777777" w:rsidR="002E43BE" w:rsidRDefault="002E43BE">
            <w:pPr>
              <w:spacing w:before="0" w:after="0"/>
            </w:pPr>
          </w:p>
        </w:tc>
      </w:tr>
      <w:tr w:rsidR="00A23B3E" w:rsidRPr="003A443E" w14:paraId="70BBC9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E14273"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33BF1B88"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58FFD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3FFD3A8B" w14:textId="77777777" w:rsidR="00A23B3E" w:rsidRPr="003A443E" w:rsidRDefault="00A23B3E">
            <w:pPr>
              <w:rPr>
                <w:color w:val="000000"/>
              </w:rPr>
            </w:pPr>
            <w:r w:rsidRPr="003A443E">
              <w:rPr>
                <w:rFonts w:ascii="Arial" w:hAnsi="Arial" w:cs="Arial"/>
                <w:color w:val="000000"/>
                <w:sz w:val="15"/>
                <w:szCs w:val="15"/>
              </w:rPr>
              <w:t>[…………..][……….…][………..…]</w:t>
            </w:r>
          </w:p>
        </w:tc>
      </w:tr>
    </w:tbl>
    <w:p w14:paraId="6F3E645C" w14:textId="77777777" w:rsidR="00A23B3E" w:rsidRPr="003A443E" w:rsidRDefault="00A23B3E">
      <w:pPr>
        <w:jc w:val="both"/>
        <w:rPr>
          <w:rFonts w:ascii="Arial" w:hAnsi="Arial" w:cs="Arial"/>
          <w:color w:val="000000"/>
          <w:sz w:val="15"/>
          <w:szCs w:val="15"/>
        </w:rPr>
      </w:pPr>
    </w:p>
    <w:p w14:paraId="479D008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D2B070C"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A10831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6BA51CB"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0AB17" w14:textId="77777777" w:rsidR="00A23B3E" w:rsidRDefault="00A23B3E">
            <w:r>
              <w:rPr>
                <w:rFonts w:ascii="Arial" w:hAnsi="Arial" w:cs="Arial"/>
                <w:b/>
                <w:w w:val="0"/>
                <w:sz w:val="15"/>
                <w:szCs w:val="15"/>
              </w:rPr>
              <w:t>Risposta:</w:t>
            </w:r>
          </w:p>
        </w:tc>
      </w:tr>
      <w:tr w:rsidR="00A23B3E" w14:paraId="14A1FB4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822594"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9E8944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6A8C544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894F4E"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42B42952" w14:textId="77777777" w:rsidR="00A23B3E" w:rsidRDefault="00A23B3E">
            <w:r>
              <w:rPr>
                <w:rFonts w:ascii="Arial" w:hAnsi="Arial" w:cs="Arial"/>
                <w:sz w:val="15"/>
                <w:szCs w:val="15"/>
              </w:rPr>
              <w:t>[……..…][…………][…………]</w:t>
            </w:r>
          </w:p>
        </w:tc>
      </w:tr>
      <w:tr w:rsidR="00A23B3E" w14:paraId="09E0147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32312F"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11958FC0"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31B86AA7"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06176" w14:textId="77777777" w:rsidR="00A23B3E" w:rsidRDefault="00A23B3E">
            <w:pPr>
              <w:rPr>
                <w:rFonts w:ascii="Arial" w:hAnsi="Arial" w:cs="Arial"/>
                <w:sz w:val="15"/>
                <w:szCs w:val="15"/>
              </w:rPr>
            </w:pPr>
            <w:proofErr w:type="gramStart"/>
            <w:r>
              <w:rPr>
                <w:rFonts w:ascii="Arial" w:hAnsi="Arial" w:cs="Arial"/>
                <w:w w:val="0"/>
                <w:sz w:val="15"/>
                <w:szCs w:val="15"/>
              </w:rPr>
              <w:t>[ ]</w:t>
            </w:r>
            <w:proofErr w:type="gramEnd"/>
            <w:r>
              <w:rPr>
                <w:rFonts w:ascii="Arial" w:hAnsi="Arial" w:cs="Arial"/>
                <w:w w:val="0"/>
                <w:sz w:val="15"/>
                <w:szCs w:val="15"/>
              </w:rPr>
              <w:t xml:space="preserve">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5D07A8B5" w14:textId="77777777" w:rsidR="00A23B3E" w:rsidRDefault="00A23B3E">
            <w:r>
              <w:rPr>
                <w:rFonts w:ascii="Arial" w:hAnsi="Arial" w:cs="Arial"/>
                <w:sz w:val="15"/>
                <w:szCs w:val="15"/>
              </w:rPr>
              <w:t xml:space="preserve"> […………][……..…][……..…]</w:t>
            </w:r>
          </w:p>
        </w:tc>
      </w:tr>
    </w:tbl>
    <w:p w14:paraId="747E554C" w14:textId="77777777" w:rsidR="00A23B3E" w:rsidRDefault="00A23B3E">
      <w:pPr>
        <w:rPr>
          <w:rFonts w:ascii="Arial" w:hAnsi="Arial" w:cs="Arial"/>
          <w:sz w:val="15"/>
          <w:szCs w:val="15"/>
        </w:rPr>
      </w:pPr>
    </w:p>
    <w:p w14:paraId="2D9B41AB"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832F6BE"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1630A4A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63295509"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5EF47CF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B02737"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57DD46DD" w14:textId="77777777" w:rsidR="00A23B3E" w:rsidRDefault="00A23B3E">
            <w:r>
              <w:rPr>
                <w:rFonts w:ascii="Arial" w:hAnsi="Arial" w:cs="Arial"/>
                <w:b/>
                <w:w w:val="0"/>
                <w:sz w:val="15"/>
                <w:szCs w:val="15"/>
              </w:rPr>
              <w:t>Risposta:</w:t>
            </w:r>
          </w:p>
        </w:tc>
      </w:tr>
      <w:tr w:rsidR="00A23B3E" w14:paraId="2D2D7394"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B63DA"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w:t>
            </w:r>
            <w:proofErr w:type="gramStart"/>
            <w:r>
              <w:rPr>
                <w:rFonts w:ascii="Arial" w:hAnsi="Arial" w:cs="Arial"/>
                <w:w w:val="0"/>
                <w:sz w:val="15"/>
                <w:szCs w:val="15"/>
              </w:rPr>
              <w:t>indicato :</w:t>
            </w:r>
            <w:proofErr w:type="gramEnd"/>
          </w:p>
          <w:p w14:paraId="06E284A8"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3B07C812"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3493265E" w14:textId="77777777" w:rsidR="00A23B3E" w:rsidRDefault="00A23B3E">
            <w:pPr>
              <w:rPr>
                <w:rFonts w:ascii="Arial" w:hAnsi="Arial" w:cs="Arial"/>
                <w:sz w:val="15"/>
                <w:szCs w:val="15"/>
              </w:rPr>
            </w:pPr>
            <w:r>
              <w:rPr>
                <w:rFonts w:ascii="Arial" w:hAnsi="Arial" w:cs="Arial"/>
                <w:sz w:val="15"/>
                <w:szCs w:val="15"/>
              </w:rPr>
              <w:t>[………</w:t>
            </w:r>
            <w:proofErr w:type="gramStart"/>
            <w:r>
              <w:rPr>
                <w:rFonts w:ascii="Arial" w:hAnsi="Arial" w:cs="Arial"/>
                <w:sz w:val="15"/>
                <w:szCs w:val="15"/>
              </w:rPr>
              <w:t>…….</w:t>
            </w:r>
            <w:proofErr w:type="gramEnd"/>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C33B719"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703F07B"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43B7C6E3" w14:textId="77777777" w:rsidR="00A23B3E" w:rsidRDefault="00A23B3E">
      <w:pPr>
        <w:pStyle w:val="ChapterTitle"/>
        <w:jc w:val="both"/>
        <w:rPr>
          <w:rFonts w:ascii="Arial" w:hAnsi="Arial" w:cs="Arial"/>
          <w:sz w:val="15"/>
          <w:szCs w:val="15"/>
        </w:rPr>
      </w:pPr>
    </w:p>
    <w:p w14:paraId="7C55CF4C" w14:textId="77777777" w:rsidR="00A23B3E" w:rsidRDefault="00A23B3E" w:rsidP="00BF74E1">
      <w:pPr>
        <w:pStyle w:val="ChapterTitle"/>
        <w:rPr>
          <w:rFonts w:ascii="Arial" w:hAnsi="Arial" w:cs="Arial"/>
          <w:i/>
          <w:sz w:val="15"/>
          <w:szCs w:val="15"/>
        </w:rPr>
      </w:pPr>
      <w:r>
        <w:rPr>
          <w:sz w:val="19"/>
          <w:szCs w:val="19"/>
        </w:rPr>
        <w:t>Parte VI: Dichiarazioni finali</w:t>
      </w:r>
    </w:p>
    <w:p w14:paraId="02FE98D7"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7C3A17E4"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5BB370F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0E020E0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FDFCE0B"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47F0771A" w14:textId="77777777" w:rsidR="00A23B3E" w:rsidRDefault="00A23B3E">
      <w:pPr>
        <w:rPr>
          <w:rFonts w:ascii="Arial" w:hAnsi="Arial" w:cs="Arial"/>
          <w:i/>
          <w:sz w:val="15"/>
          <w:szCs w:val="15"/>
        </w:rPr>
      </w:pPr>
      <w:r>
        <w:rPr>
          <w:rFonts w:ascii="Arial" w:hAnsi="Arial" w:cs="Arial"/>
          <w:i/>
          <w:sz w:val="15"/>
          <w:szCs w:val="15"/>
        </w:rPr>
        <w:t xml:space="preserve"> </w:t>
      </w:r>
    </w:p>
    <w:p w14:paraId="6F160B11" w14:textId="77777777" w:rsidR="00A23B3E" w:rsidRPr="00BF74E1" w:rsidRDefault="00A23B3E">
      <w:pPr>
        <w:rPr>
          <w:rFonts w:ascii="Arial" w:hAnsi="Arial" w:cs="Arial"/>
          <w:i/>
          <w:sz w:val="14"/>
          <w:szCs w:val="14"/>
        </w:rPr>
      </w:pPr>
    </w:p>
    <w:p w14:paraId="3BB37739"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6EF19CD9" w14:textId="77777777" w:rsidR="00A23B3E" w:rsidRDefault="00A23B3E">
      <w:pPr>
        <w:pStyle w:val="Titrearticle"/>
        <w:jc w:val="both"/>
        <w:rPr>
          <w:rFonts w:ascii="Arial" w:hAnsi="Arial" w:cs="Arial"/>
          <w:sz w:val="15"/>
          <w:szCs w:val="15"/>
        </w:rPr>
      </w:pPr>
    </w:p>
    <w:p w14:paraId="461B1430"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E497F" w14:textId="77777777" w:rsidR="00DA6D80" w:rsidRDefault="00DA6D80">
      <w:pPr>
        <w:spacing w:before="0" w:after="0"/>
      </w:pPr>
      <w:r>
        <w:separator/>
      </w:r>
    </w:p>
  </w:endnote>
  <w:endnote w:type="continuationSeparator" w:id="0">
    <w:p w14:paraId="15000ABE" w14:textId="77777777" w:rsidR="00DA6D80" w:rsidRDefault="00DA6D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519">
    <w:charset w:val="00"/>
    <w:family w:val="auto"/>
    <w:pitch w:val="variable"/>
  </w:font>
  <w:font w:name="Tahoma">
    <w:altName w:val="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0E6A2"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336381">
      <w:rPr>
        <w:rFonts w:ascii="Calibri" w:hAnsi="Calibri"/>
        <w:noProof/>
        <w:sz w:val="20"/>
        <w:szCs w:val="20"/>
      </w:rPr>
      <w:t>4</w:t>
    </w:r>
    <w:r w:rsidRPr="00D509A5">
      <w:rPr>
        <w:rFonts w:ascii="Calibri" w:hAnsi="Calibri"/>
        <w:sz w:val="20"/>
        <w:szCs w:val="20"/>
      </w:rPr>
      <w:fldChar w:fldCharType="end"/>
    </w:r>
  </w:p>
  <w:p w14:paraId="4D2CB01D"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8A1D2" w14:textId="77777777" w:rsidR="00DA6D80" w:rsidRDefault="00DA6D80">
      <w:pPr>
        <w:spacing w:before="0" w:after="0"/>
      </w:pPr>
      <w:r>
        <w:separator/>
      </w:r>
    </w:p>
  </w:footnote>
  <w:footnote w:type="continuationSeparator" w:id="0">
    <w:p w14:paraId="3DBE2326" w14:textId="77777777" w:rsidR="00DA6D80" w:rsidRDefault="00DA6D80">
      <w:pPr>
        <w:spacing w:before="0" w:after="0"/>
      </w:pPr>
      <w:r>
        <w:continuationSeparator/>
      </w:r>
    </w:p>
  </w:footnote>
  <w:footnote w:id="1">
    <w:p w14:paraId="4713E0E9"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60A82036"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CE8A217"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739F2A76"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3C2CF67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3F807FA"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7D56C600"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04F6F972"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1CC3F3E"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63A2E32C"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7AF1EAEB"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2DCE34B4"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5AC8B6A1"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1132523"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3684AA13"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1A7D6622"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57C3E7EA"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11A4D361"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7B4DDBC5"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74F502DC"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67B9A25"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7ED570C1"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5D538AEE"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6905BF2D"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1C83FEB6"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0ECF4C09"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41A4A66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64915D11"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7AC3B3B"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569090B"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098CD732"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7B2857BA"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55BA6E1C"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6C1F059B"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7D26F88D"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5B1A3321"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7286736"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040C3D84"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64A09B96"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007DB0E6"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70F80E24"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774369D2"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03F947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5230CC0A"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51077DF"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53DC"/>
    <w:rsid w:val="000A7B33"/>
    <w:rsid w:val="000B5314"/>
    <w:rsid w:val="000E5FBC"/>
    <w:rsid w:val="00121BF6"/>
    <w:rsid w:val="00140D8C"/>
    <w:rsid w:val="0014566E"/>
    <w:rsid w:val="001752F0"/>
    <w:rsid w:val="001955C9"/>
    <w:rsid w:val="001D3A2B"/>
    <w:rsid w:val="001D56C2"/>
    <w:rsid w:val="001F35A9"/>
    <w:rsid w:val="00270DA2"/>
    <w:rsid w:val="002A21BC"/>
    <w:rsid w:val="002C169E"/>
    <w:rsid w:val="002D50E9"/>
    <w:rsid w:val="002E43BE"/>
    <w:rsid w:val="00316FAD"/>
    <w:rsid w:val="00336381"/>
    <w:rsid w:val="00350D7E"/>
    <w:rsid w:val="0036728A"/>
    <w:rsid w:val="00384132"/>
    <w:rsid w:val="003A443E"/>
    <w:rsid w:val="003B3636"/>
    <w:rsid w:val="003E60D1"/>
    <w:rsid w:val="003E7810"/>
    <w:rsid w:val="003F34D9"/>
    <w:rsid w:val="004234D1"/>
    <w:rsid w:val="004D2B87"/>
    <w:rsid w:val="004E6321"/>
    <w:rsid w:val="005073B9"/>
    <w:rsid w:val="00516CEA"/>
    <w:rsid w:val="005309A4"/>
    <w:rsid w:val="0058406C"/>
    <w:rsid w:val="005B3B08"/>
    <w:rsid w:val="005C49E6"/>
    <w:rsid w:val="005E2955"/>
    <w:rsid w:val="00625142"/>
    <w:rsid w:val="00635C8F"/>
    <w:rsid w:val="0064014A"/>
    <w:rsid w:val="006879D2"/>
    <w:rsid w:val="006A5E21"/>
    <w:rsid w:val="006B430C"/>
    <w:rsid w:val="006B4D39"/>
    <w:rsid w:val="006F3D34"/>
    <w:rsid w:val="00766402"/>
    <w:rsid w:val="007B50B2"/>
    <w:rsid w:val="007C0AF0"/>
    <w:rsid w:val="008154AA"/>
    <w:rsid w:val="00817B6B"/>
    <w:rsid w:val="008270D1"/>
    <w:rsid w:val="00882D6B"/>
    <w:rsid w:val="00895C6E"/>
    <w:rsid w:val="0089654F"/>
    <w:rsid w:val="008C734C"/>
    <w:rsid w:val="008E3A62"/>
    <w:rsid w:val="008F12E6"/>
    <w:rsid w:val="008F1388"/>
    <w:rsid w:val="00900583"/>
    <w:rsid w:val="00934658"/>
    <w:rsid w:val="00951FC3"/>
    <w:rsid w:val="009644B4"/>
    <w:rsid w:val="00964A85"/>
    <w:rsid w:val="009E204E"/>
    <w:rsid w:val="00A23B3E"/>
    <w:rsid w:val="00A30CBB"/>
    <w:rsid w:val="00A42DE0"/>
    <w:rsid w:val="00A46950"/>
    <w:rsid w:val="00AA2252"/>
    <w:rsid w:val="00AA5F93"/>
    <w:rsid w:val="00AE5CFF"/>
    <w:rsid w:val="00B32C28"/>
    <w:rsid w:val="00B40C9C"/>
    <w:rsid w:val="00B64AE6"/>
    <w:rsid w:val="00B80BA0"/>
    <w:rsid w:val="00B91406"/>
    <w:rsid w:val="00BA4F12"/>
    <w:rsid w:val="00BB116C"/>
    <w:rsid w:val="00BB639E"/>
    <w:rsid w:val="00BC09F5"/>
    <w:rsid w:val="00BF74E1"/>
    <w:rsid w:val="00C03658"/>
    <w:rsid w:val="00C427DB"/>
    <w:rsid w:val="00C47D53"/>
    <w:rsid w:val="00C60A33"/>
    <w:rsid w:val="00C64D4B"/>
    <w:rsid w:val="00C86882"/>
    <w:rsid w:val="00C92169"/>
    <w:rsid w:val="00CA04F3"/>
    <w:rsid w:val="00CC764A"/>
    <w:rsid w:val="00CD2288"/>
    <w:rsid w:val="00CD3E4F"/>
    <w:rsid w:val="00CF449A"/>
    <w:rsid w:val="00D27DB2"/>
    <w:rsid w:val="00D3155B"/>
    <w:rsid w:val="00D509A5"/>
    <w:rsid w:val="00D50CE9"/>
    <w:rsid w:val="00D64744"/>
    <w:rsid w:val="00D74B5F"/>
    <w:rsid w:val="00D8532B"/>
    <w:rsid w:val="00D92A41"/>
    <w:rsid w:val="00D93877"/>
    <w:rsid w:val="00D97F14"/>
    <w:rsid w:val="00DA6D80"/>
    <w:rsid w:val="00DA7329"/>
    <w:rsid w:val="00DE4996"/>
    <w:rsid w:val="00E0264E"/>
    <w:rsid w:val="00E96DAD"/>
    <w:rsid w:val="00EB216B"/>
    <w:rsid w:val="00EB45DC"/>
    <w:rsid w:val="00F25FC2"/>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38B1574"/>
  <w15:chartTrackingRefBased/>
  <w15:docId w15:val="{5B3B48A5-0545-46D8-84B5-982FCAD5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19"/>
      <w:b/>
      <w:bCs/>
      <w:smallCaps/>
      <w:szCs w:val="28"/>
    </w:rPr>
  </w:style>
  <w:style w:type="paragraph" w:styleId="Titolo2">
    <w:name w:val="heading 2"/>
    <w:basedOn w:val="Normale"/>
    <w:qFormat/>
    <w:pPr>
      <w:keepNext/>
      <w:outlineLvl w:val="1"/>
    </w:pPr>
    <w:rPr>
      <w:rFonts w:eastAsia="font519"/>
      <w:b/>
      <w:bCs/>
      <w:szCs w:val="26"/>
    </w:rPr>
  </w:style>
  <w:style w:type="paragraph" w:styleId="Titolo3">
    <w:name w:val="heading 3"/>
    <w:basedOn w:val="Normale"/>
    <w:qFormat/>
    <w:pPr>
      <w:keepNext/>
      <w:outlineLvl w:val="2"/>
    </w:pPr>
    <w:rPr>
      <w:rFonts w:eastAsia="font519"/>
      <w:bCs/>
      <w:i/>
    </w:rPr>
  </w:style>
  <w:style w:type="paragraph" w:styleId="Titolo4">
    <w:name w:val="heading 4"/>
    <w:basedOn w:val="Normale"/>
    <w:qFormat/>
    <w:pPr>
      <w:keepNext/>
      <w:outlineLvl w:val="3"/>
    </w:pPr>
    <w:rPr>
      <w:rFonts w:eastAsia="font51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19" w:hAnsi="Times New Roman" w:cs="Times New Roman"/>
      <w:b/>
      <w:bCs/>
      <w:smallCaps/>
      <w:sz w:val="24"/>
      <w:szCs w:val="28"/>
      <w:lang w:eastAsia="it-IT" w:bidi="it-IT"/>
    </w:rPr>
  </w:style>
  <w:style w:type="character" w:customStyle="1" w:styleId="Titolo2Carattere">
    <w:name w:val="Titolo 2 Carattere"/>
    <w:rPr>
      <w:rFonts w:ascii="Times New Roman" w:eastAsia="font519" w:hAnsi="Times New Roman" w:cs="Times New Roman"/>
      <w:b/>
      <w:bCs/>
      <w:sz w:val="24"/>
      <w:szCs w:val="26"/>
      <w:lang w:eastAsia="it-IT" w:bidi="it-IT"/>
    </w:rPr>
  </w:style>
  <w:style w:type="character" w:customStyle="1" w:styleId="Titolo3Carattere">
    <w:name w:val="Titolo 3 Carattere"/>
    <w:rPr>
      <w:rFonts w:ascii="Times New Roman" w:eastAsia="font519" w:hAnsi="Times New Roman" w:cs="Times New Roman"/>
      <w:bCs/>
      <w:i/>
      <w:sz w:val="24"/>
      <w:lang w:eastAsia="it-IT" w:bidi="it-IT"/>
    </w:rPr>
  </w:style>
  <w:style w:type="character" w:customStyle="1" w:styleId="Titolo4Carattere">
    <w:name w:val="Titolo 4 Carattere"/>
    <w:rPr>
      <w:rFonts w:ascii="Times New Roman" w:eastAsia="font51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699A6-2310-4C7A-A1C1-E2D64B75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6461</Words>
  <Characters>36834</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43209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Maria Rosaria Pirfo</cp:lastModifiedBy>
  <cp:revision>3</cp:revision>
  <cp:lastPrinted>2016-07-15T13:50:00Z</cp:lastPrinted>
  <dcterms:created xsi:type="dcterms:W3CDTF">2019-09-11T11:01:00Z</dcterms:created>
  <dcterms:modified xsi:type="dcterms:W3CDTF">2019-09-13T09:41:00Z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